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37" w:rsidRPr="005C1154" w:rsidRDefault="00975300" w:rsidP="00975300">
      <w:pPr>
        <w:pageBreakBefore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5C115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 1</w:t>
      </w:r>
      <w:proofErr w:type="gramEnd"/>
    </w:p>
    <w:p w:rsidR="00975300" w:rsidRPr="00975300" w:rsidRDefault="00975300" w:rsidP="00975300">
      <w:pPr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5300" w:rsidRPr="00975300" w:rsidRDefault="00975300" w:rsidP="00975300">
      <w:pPr>
        <w:suppressAutoHyphens/>
        <w:autoSpaceDE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53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</w:t>
      </w:r>
    </w:p>
    <w:p w:rsidR="00975300" w:rsidRPr="00975300" w:rsidRDefault="00975300" w:rsidP="0097530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53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ЗАЯВЛЕНИЕ</w:t>
      </w:r>
    </w:p>
    <w:p w:rsidR="00975300" w:rsidRPr="00975300" w:rsidRDefault="00975300" w:rsidP="009753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53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открытие лицевого счёта</w:t>
      </w:r>
    </w:p>
    <w:p w:rsidR="00975300" w:rsidRPr="00975300" w:rsidRDefault="00975300" w:rsidP="009753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5300" w:rsidRPr="00975300" w:rsidRDefault="00975300" w:rsidP="00975300">
      <w:pPr>
        <w:keepLines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75300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_____________________________________________________________________________</w:t>
      </w:r>
    </w:p>
    <w:p w:rsidR="00975300" w:rsidRPr="00975300" w:rsidRDefault="00975300" w:rsidP="00975300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975300">
        <w:rPr>
          <w:rFonts w:ascii="Times New Roman" w:eastAsia="Times New Roman" w:hAnsi="Times New Roman" w:cs="Calibri"/>
          <w:sz w:val="20"/>
          <w:szCs w:val="20"/>
          <w:lang w:eastAsia="ar-SA"/>
        </w:rPr>
        <w:t>(наименование клиента)</w:t>
      </w:r>
    </w:p>
    <w:p w:rsidR="00975300" w:rsidRPr="00975300" w:rsidRDefault="00975300" w:rsidP="00975300">
      <w:pPr>
        <w:keepLines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75300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_____________________________________________________________________________</w:t>
      </w:r>
    </w:p>
    <w:p w:rsidR="00975300" w:rsidRPr="00975300" w:rsidRDefault="00975300" w:rsidP="00975300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975300">
        <w:rPr>
          <w:rFonts w:ascii="Times New Roman" w:eastAsia="Times New Roman" w:hAnsi="Times New Roman" w:cs="Calibri"/>
          <w:sz w:val="20"/>
          <w:szCs w:val="20"/>
          <w:lang w:eastAsia="ar-SA"/>
        </w:rPr>
        <w:t>(ИНН клиента)</w:t>
      </w:r>
    </w:p>
    <w:p w:rsidR="00975300" w:rsidRPr="00975300" w:rsidRDefault="00975300" w:rsidP="00975300">
      <w:pPr>
        <w:keepLines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75300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_____________________________________________________________________________</w:t>
      </w:r>
    </w:p>
    <w:p w:rsidR="00975300" w:rsidRPr="00975300" w:rsidRDefault="00975300" w:rsidP="00975300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975300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(наименование вышестоящей организации (для подведомственных учреждений)) </w:t>
      </w:r>
    </w:p>
    <w:p w:rsidR="00975300" w:rsidRPr="00975300" w:rsidRDefault="00975300" w:rsidP="00975300">
      <w:pPr>
        <w:keepLines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75300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_____________________________________________________________________________</w:t>
      </w:r>
    </w:p>
    <w:p w:rsidR="00975300" w:rsidRPr="00975300" w:rsidRDefault="00975300" w:rsidP="00975300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975300">
        <w:rPr>
          <w:rFonts w:ascii="Times New Roman" w:eastAsia="Times New Roman" w:hAnsi="Times New Roman" w:cs="Calibri"/>
          <w:sz w:val="20"/>
          <w:szCs w:val="20"/>
          <w:lang w:eastAsia="ar-SA"/>
        </w:rPr>
        <w:t>(ИНН вышестоящей организации (для подведомственных учреждений))</w:t>
      </w:r>
    </w:p>
    <w:p w:rsidR="00975300" w:rsidRPr="00975300" w:rsidRDefault="00975300" w:rsidP="00975300">
      <w:pPr>
        <w:keepLines/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>Юридический адрес клиента: ________________________________________</w:t>
      </w:r>
    </w:p>
    <w:p w:rsidR="00975300" w:rsidRPr="00975300" w:rsidRDefault="00975300" w:rsidP="00975300">
      <w:pPr>
        <w:keepLines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75300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_____________________________________________________________________________</w:t>
      </w:r>
    </w:p>
    <w:p w:rsidR="00975300" w:rsidRPr="00975300" w:rsidRDefault="00975300" w:rsidP="00975300">
      <w:pPr>
        <w:keepLines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75300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_____________________________________________________________________________</w:t>
      </w:r>
    </w:p>
    <w:p w:rsidR="00975300" w:rsidRPr="00975300" w:rsidRDefault="00975300" w:rsidP="00975300">
      <w:pPr>
        <w:keepNext/>
        <w:keepLines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 основании </w:t>
      </w:r>
      <w:r w:rsidRPr="00FB317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Порядка открытия и ведения лицевых счетов </w:t>
      </w:r>
      <w:r w:rsidRPr="00FB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управлением администрации </w:t>
      </w:r>
      <w:proofErr w:type="spellStart"/>
      <w:r w:rsidRPr="00FB317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Большесельского</w:t>
      </w:r>
      <w:proofErr w:type="spellEnd"/>
      <w:r w:rsidRPr="00FB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FB317A">
        <w:rPr>
          <w:rFonts w:ascii="Times New Roman" w:eastAsia="Times New Roman" w:hAnsi="Times New Roman" w:cs="Calibri"/>
          <w:sz w:val="28"/>
          <w:szCs w:val="28"/>
          <w:lang w:eastAsia="ar-SA"/>
        </w:rPr>
        <w:t>, утверждённого приказом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начальника </w:t>
      </w:r>
      <w:r w:rsidRPr="00FB317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B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B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317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Большесельского</w:t>
      </w:r>
      <w:proofErr w:type="spellEnd"/>
      <w:r w:rsidRPr="00FB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317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от 31.12.2020 №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74</w:t>
      </w: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>, просим открыть лицевой счёт _____________________________________________________</w:t>
      </w:r>
    </w:p>
    <w:p w:rsidR="00975300" w:rsidRPr="00975300" w:rsidRDefault="00975300" w:rsidP="00975300">
      <w:pPr>
        <w:suppressAutoHyphens/>
        <w:spacing w:before="30" w:after="30" w:line="240" w:lineRule="auto"/>
        <w:jc w:val="center"/>
        <w:rPr>
          <w:rFonts w:ascii="Times New Roman" w:eastAsia="Times New Roman" w:hAnsi="Times New Roman" w:cs="Calibri"/>
          <w:spacing w:val="2"/>
          <w:sz w:val="20"/>
          <w:szCs w:val="20"/>
          <w:lang w:eastAsia="ar-SA"/>
        </w:rPr>
      </w:pPr>
      <w:r w:rsidRPr="00975300">
        <w:rPr>
          <w:rFonts w:ascii="Times New Roman" w:eastAsia="Times New Roman" w:hAnsi="Times New Roman" w:cs="Calibri"/>
          <w:spacing w:val="2"/>
          <w:sz w:val="20"/>
          <w:szCs w:val="20"/>
          <w:lang w:eastAsia="ar-SA"/>
        </w:rPr>
        <w:t>(вид лицевого счета)</w:t>
      </w:r>
    </w:p>
    <w:p w:rsidR="00975300" w:rsidRPr="00975300" w:rsidRDefault="00975300" w:rsidP="0097530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3210"/>
        <w:gridCol w:w="3048"/>
      </w:tblGrid>
      <w:tr w:rsidR="00975300" w:rsidRPr="00975300" w:rsidTr="00975300">
        <w:tc>
          <w:tcPr>
            <w:tcW w:w="3240" w:type="dxa"/>
            <w:shd w:val="clear" w:color="auto" w:fill="auto"/>
          </w:tcPr>
          <w:p w:rsidR="00975300" w:rsidRPr="00975300" w:rsidRDefault="00975300" w:rsidP="00975300">
            <w:pPr>
              <w:widowControl w:val="0"/>
              <w:suppressAutoHyphens/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7530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Руководитель</w:t>
            </w:r>
          </w:p>
          <w:p w:rsidR="00975300" w:rsidRPr="00975300" w:rsidRDefault="00975300" w:rsidP="00975300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7530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клиента</w:t>
            </w:r>
          </w:p>
        </w:tc>
        <w:tc>
          <w:tcPr>
            <w:tcW w:w="3210" w:type="dxa"/>
            <w:shd w:val="clear" w:color="auto" w:fill="auto"/>
          </w:tcPr>
          <w:p w:rsidR="00975300" w:rsidRPr="00975300" w:rsidRDefault="00975300" w:rsidP="0097530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975300" w:rsidRPr="00975300" w:rsidRDefault="00975300" w:rsidP="009753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7530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_____________________</w:t>
            </w:r>
          </w:p>
          <w:p w:rsidR="00975300" w:rsidRPr="00975300" w:rsidRDefault="00975300" w:rsidP="009753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7530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3048" w:type="dxa"/>
            <w:shd w:val="clear" w:color="auto" w:fill="auto"/>
          </w:tcPr>
          <w:p w:rsidR="00975300" w:rsidRPr="00975300" w:rsidRDefault="00975300" w:rsidP="0097530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975300" w:rsidRPr="00975300" w:rsidRDefault="00975300" w:rsidP="009753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7530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____________________</w:t>
            </w:r>
          </w:p>
          <w:p w:rsidR="00975300" w:rsidRPr="00975300" w:rsidRDefault="00975300" w:rsidP="009753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7530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(расшифровка подписи)</w:t>
            </w:r>
          </w:p>
        </w:tc>
      </w:tr>
      <w:tr w:rsidR="00975300" w:rsidRPr="00975300" w:rsidTr="00975300">
        <w:tc>
          <w:tcPr>
            <w:tcW w:w="3240" w:type="dxa"/>
            <w:shd w:val="clear" w:color="auto" w:fill="auto"/>
          </w:tcPr>
          <w:p w:rsidR="00975300" w:rsidRPr="00975300" w:rsidRDefault="00975300" w:rsidP="00975300">
            <w:pPr>
              <w:widowControl w:val="0"/>
              <w:suppressAutoHyphens/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7530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Главный бухгалтер</w:t>
            </w:r>
          </w:p>
          <w:p w:rsidR="00975300" w:rsidRPr="00975300" w:rsidRDefault="00975300" w:rsidP="00975300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7530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клиента</w:t>
            </w:r>
          </w:p>
          <w:p w:rsidR="00975300" w:rsidRPr="00975300" w:rsidRDefault="00975300" w:rsidP="00975300">
            <w:pPr>
              <w:widowControl w:val="0"/>
              <w:suppressAutoHyphens/>
              <w:spacing w:after="0" w:line="240" w:lineRule="auto"/>
              <w:ind w:left="176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7530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210" w:type="dxa"/>
            <w:shd w:val="clear" w:color="auto" w:fill="auto"/>
          </w:tcPr>
          <w:p w:rsidR="00975300" w:rsidRPr="00975300" w:rsidRDefault="00975300" w:rsidP="0097530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975300" w:rsidRPr="00975300" w:rsidRDefault="00975300" w:rsidP="009753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7530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_____________________</w:t>
            </w:r>
          </w:p>
          <w:p w:rsidR="00975300" w:rsidRPr="00975300" w:rsidRDefault="00975300" w:rsidP="009753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7530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3048" w:type="dxa"/>
            <w:shd w:val="clear" w:color="auto" w:fill="auto"/>
          </w:tcPr>
          <w:p w:rsidR="00975300" w:rsidRPr="00975300" w:rsidRDefault="00975300" w:rsidP="0097530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975300" w:rsidRPr="00975300" w:rsidRDefault="00975300" w:rsidP="009753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7530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____________________</w:t>
            </w:r>
          </w:p>
          <w:p w:rsidR="00975300" w:rsidRPr="00975300" w:rsidRDefault="00975300" w:rsidP="009753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7530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(расшифровка подписи)</w:t>
            </w:r>
          </w:p>
        </w:tc>
      </w:tr>
    </w:tbl>
    <w:p w:rsidR="00975300" w:rsidRPr="00975300" w:rsidRDefault="00975300" w:rsidP="00975300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>«_____» _____________20__ г.</w:t>
      </w:r>
    </w:p>
    <w:p w:rsidR="00975300" w:rsidRPr="00975300" w:rsidRDefault="00975300" w:rsidP="00975300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75300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_____________________________________________________________________________</w:t>
      </w:r>
    </w:p>
    <w:p w:rsidR="00975300" w:rsidRPr="00975300" w:rsidRDefault="00975300" w:rsidP="00975300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975300" w:rsidRPr="00975300" w:rsidRDefault="00975300" w:rsidP="00975300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>ОТМЕТКА  ФИНАНСОВ</w:t>
      </w:r>
      <w:r w:rsidR="007B7CEC">
        <w:rPr>
          <w:rFonts w:ascii="Times New Roman" w:eastAsia="Times New Roman" w:hAnsi="Times New Roman" w:cs="Calibri"/>
          <w:sz w:val="28"/>
          <w:szCs w:val="28"/>
          <w:lang w:eastAsia="ar-SA"/>
        </w:rPr>
        <w:t>ОГО УПРАВЛЕНИЯ</w:t>
      </w:r>
    </w:p>
    <w:p w:rsidR="00975300" w:rsidRPr="00975300" w:rsidRDefault="00975300" w:rsidP="00975300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>Открыть лицевой счёт _________________________ разрешаю.</w:t>
      </w:r>
    </w:p>
    <w:p w:rsidR="00975300" w:rsidRPr="00975300" w:rsidRDefault="00975300" w:rsidP="00975300">
      <w:pPr>
        <w:suppressAutoHyphens/>
        <w:spacing w:after="0" w:line="240" w:lineRule="auto"/>
        <w:ind w:left="2880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975300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(№ лицевого счета)</w:t>
      </w:r>
    </w:p>
    <w:p w:rsidR="00975300" w:rsidRPr="00975300" w:rsidRDefault="00975300" w:rsidP="00975300">
      <w:pPr>
        <w:suppressAutoHyphens/>
        <w:spacing w:after="0" w:line="240" w:lineRule="auto"/>
        <w:ind w:left="2880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7B7CEC" w:rsidRDefault="00975300" w:rsidP="00975300">
      <w:pPr>
        <w:suppressAutoHyphens/>
        <w:spacing w:after="0" w:line="240" w:lineRule="auto"/>
        <w:ind w:right="-175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Начальник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Финансового управления</w:t>
      </w:r>
    </w:p>
    <w:p w:rsidR="007B7CEC" w:rsidRDefault="007B7CEC" w:rsidP="00975300">
      <w:pPr>
        <w:suppressAutoHyphens/>
        <w:spacing w:after="0" w:line="240" w:lineRule="auto"/>
        <w:ind w:right="-175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администрации 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Большесельского</w:t>
      </w:r>
      <w:proofErr w:type="spellEnd"/>
    </w:p>
    <w:p w:rsidR="00975300" w:rsidRPr="00975300" w:rsidRDefault="007B7CEC" w:rsidP="00975300">
      <w:pPr>
        <w:suppressAutoHyphens/>
        <w:spacing w:after="0" w:line="240" w:lineRule="auto"/>
        <w:ind w:right="-175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муниципальногорайона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</w:t>
      </w:r>
      <w:r w:rsidR="00975300"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>__________            ________________</w:t>
      </w:r>
    </w:p>
    <w:p w:rsidR="00975300" w:rsidRPr="00975300" w:rsidRDefault="00975300" w:rsidP="00975300">
      <w:pPr>
        <w:suppressAutoHyphens/>
        <w:spacing w:after="0" w:line="240" w:lineRule="auto"/>
        <w:ind w:right="-1759" w:firstLine="720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975300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  (подпись)                           (расшифровка подписи)</w:t>
      </w:r>
    </w:p>
    <w:p w:rsidR="00975300" w:rsidRPr="00975300" w:rsidRDefault="00975300" w:rsidP="0097530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975300" w:rsidRPr="00975300" w:rsidRDefault="00975300" w:rsidP="0097530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>Документы на открытие лицевого счета проверил.</w:t>
      </w:r>
    </w:p>
    <w:p w:rsidR="00975300" w:rsidRPr="00975300" w:rsidRDefault="00975300" w:rsidP="0097530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850A0C" w:rsidRDefault="00975300" w:rsidP="00850A0C">
      <w:pPr>
        <w:suppressAutoHyphens/>
        <w:spacing w:after="0" w:line="240" w:lineRule="auto"/>
        <w:ind w:right="-175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Ведущий </w:t>
      </w: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>специалист</w:t>
      </w:r>
      <w:r w:rsidR="00850A0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Финансового</w:t>
      </w:r>
    </w:p>
    <w:p w:rsidR="00850A0C" w:rsidRDefault="00975300" w:rsidP="00850A0C">
      <w:pPr>
        <w:suppressAutoHyphens/>
        <w:spacing w:after="0" w:line="240" w:lineRule="auto"/>
        <w:ind w:right="-175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управления</w:t>
      </w: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850A0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администрации  </w:t>
      </w:r>
      <w:proofErr w:type="spellStart"/>
      <w:r w:rsidR="00850A0C">
        <w:rPr>
          <w:rFonts w:ascii="Times New Roman" w:eastAsia="Times New Roman" w:hAnsi="Times New Roman" w:cs="Calibri"/>
          <w:sz w:val="28"/>
          <w:szCs w:val="28"/>
          <w:lang w:eastAsia="ar-SA"/>
        </w:rPr>
        <w:t>Большесельского</w:t>
      </w:r>
      <w:proofErr w:type="spellEnd"/>
    </w:p>
    <w:p w:rsidR="00975300" w:rsidRPr="00975300" w:rsidRDefault="00850A0C" w:rsidP="00850A0C">
      <w:pPr>
        <w:suppressAutoHyphens/>
        <w:spacing w:after="0" w:line="240" w:lineRule="auto"/>
        <w:ind w:right="-175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муниципального</w:t>
      </w:r>
      <w:r w:rsidR="00344E7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района              </w:t>
      </w:r>
      <w:r w:rsidR="0097530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</w:t>
      </w:r>
      <w:r w:rsidR="00975300"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>____________    ______________</w:t>
      </w:r>
    </w:p>
    <w:p w:rsidR="00975300" w:rsidRPr="00975300" w:rsidRDefault="00975300" w:rsidP="00975300">
      <w:pPr>
        <w:suppressAutoHyphens/>
        <w:spacing w:after="0" w:line="240" w:lineRule="auto"/>
        <w:ind w:right="-175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975300">
        <w:rPr>
          <w:rFonts w:ascii="Times New Roman" w:eastAsia="Times New Roman" w:hAnsi="Times New Roman" w:cs="Calibri"/>
          <w:sz w:val="20"/>
          <w:szCs w:val="28"/>
          <w:lang w:eastAsia="ar-SA"/>
        </w:rPr>
        <w:t xml:space="preserve">                                                                                                     (  по</w:t>
      </w:r>
      <w:r w:rsidRPr="00975300">
        <w:rPr>
          <w:rFonts w:ascii="Times New Roman" w:eastAsia="Times New Roman" w:hAnsi="Times New Roman" w:cs="Calibri"/>
          <w:sz w:val="20"/>
          <w:szCs w:val="20"/>
          <w:lang w:eastAsia="ar-SA"/>
        </w:rPr>
        <w:t>дпись)               (расшифровка подписи)</w:t>
      </w:r>
    </w:p>
    <w:p w:rsidR="00975300" w:rsidRPr="00975300" w:rsidRDefault="00975300" w:rsidP="0097530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975300" w:rsidRPr="009753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65" w:right="567" w:bottom="765" w:left="1134" w:header="709" w:footer="709" w:gutter="0"/>
          <w:cols w:space="720"/>
          <w:docGrid w:linePitch="360"/>
        </w:sectPr>
      </w:pPr>
      <w:r w:rsidRPr="00975300">
        <w:rPr>
          <w:rFonts w:ascii="Times New Roman" w:eastAsia="Times New Roman" w:hAnsi="Times New Roman" w:cs="Times New Roman"/>
          <w:sz w:val="28"/>
          <w:szCs w:val="28"/>
          <w:lang w:eastAsia="ar-SA"/>
        </w:rPr>
        <w:t>«_____» _____________20__ г.</w:t>
      </w:r>
    </w:p>
    <w:p w:rsidR="0003507C" w:rsidRPr="005C1154" w:rsidRDefault="0003507C" w:rsidP="0003507C">
      <w:pPr>
        <w:pageBreakBefore/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r w:rsidRPr="005C115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03507C" w:rsidRPr="00975300" w:rsidRDefault="0003507C" w:rsidP="00975300">
      <w:pPr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5C1154" w:rsidRPr="005C1154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r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>КАРТОЧКА</w:t>
      </w:r>
    </w:p>
    <w:p w:rsidR="005C1154" w:rsidRPr="005C1154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с образцами подписей и оттиска печати клиента</w:t>
      </w:r>
    </w:p>
    <w:p w:rsidR="005C1154" w:rsidRPr="005C1154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1154" w:rsidRPr="005C1154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┌────────┐</w:t>
      </w:r>
    </w:p>
    <w:p w:rsidR="005C1154" w:rsidRPr="005C1154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>Клиент                                │  КОД   │         Отметка</w:t>
      </w:r>
    </w:p>
    <w:p w:rsidR="005C1154" w:rsidRPr="005C1154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│        │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Финансового управления</w:t>
      </w:r>
    </w:p>
    <w:p w:rsidR="00D23479" w:rsidRDefault="005C1154" w:rsidP="005C1154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r w:rsidR="00D23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D23479"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>│        │</w:t>
      </w:r>
      <w:r w:rsidR="00D23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администрации </w:t>
      </w:r>
      <w:proofErr w:type="spellStart"/>
      <w:r w:rsidR="00D23479">
        <w:rPr>
          <w:rFonts w:ascii="Courier New" w:eastAsia="Times New Roman" w:hAnsi="Courier New" w:cs="Courier New"/>
          <w:sz w:val="20"/>
          <w:szCs w:val="20"/>
          <w:lang w:eastAsia="ru-RU"/>
        </w:rPr>
        <w:t>Большесельского</w:t>
      </w:r>
      <w:proofErr w:type="spellEnd"/>
    </w:p>
    <w:p w:rsidR="005C1154" w:rsidRPr="005C1154" w:rsidRDefault="00D23479" w:rsidP="005C1154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r w:rsidR="005C1154"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</w:t>
      </w:r>
      <w:r w:rsidR="00414589"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="00414589" w:rsidRPr="00D23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района</w:t>
      </w:r>
      <w:r w:rsidR="00414589" w:rsidRPr="00D2347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5C1154"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     ├────────┤</w:t>
      </w:r>
    </w:p>
    <w:p w:rsidR="005C1154" w:rsidRPr="005C1154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(полное наименование)      ИНН │        │   Разрешение на прием</w:t>
      </w:r>
    </w:p>
    <w:p w:rsidR="005C1154" w:rsidRPr="005C1154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│        │    образцов подписей</w:t>
      </w:r>
    </w:p>
    <w:p w:rsidR="005C1154" w:rsidRPr="005C1154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______________________________________└────────┤</w:t>
      </w:r>
    </w:p>
    <w:p w:rsidR="005C1154" w:rsidRPr="005C1154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_______________________________________________│</w:t>
      </w:r>
    </w:p>
    <w:p w:rsidR="005C1154" w:rsidRPr="005C1154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│Главный бухгалтер</w:t>
      </w:r>
    </w:p>
    <w:p w:rsidR="005C1154" w:rsidRPr="005C1154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 │_________</w:t>
      </w:r>
    </w:p>
    <w:p w:rsidR="005C1154" w:rsidRPr="005C1154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>Адрес ________________________________________ │(подпись)</w:t>
      </w:r>
    </w:p>
    <w:p w:rsidR="005C1154" w:rsidRPr="005C1154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 тел. N __________________ │"___" ___________ 20__ года</w:t>
      </w:r>
    </w:p>
    <w:p w:rsidR="005C1154" w:rsidRPr="005C1154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│</w:t>
      </w:r>
    </w:p>
    <w:p w:rsidR="005C1154" w:rsidRPr="005C1154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учредителя или           ┌────────┤</w:t>
      </w:r>
    </w:p>
    <w:p w:rsidR="005C1154" w:rsidRPr="005C1154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>вышестоящей организации               │  КОДЫ  │ПРОЧИЕ ОТМЕТКИ</w:t>
      </w:r>
    </w:p>
    <w:p w:rsidR="005C1154" w:rsidRPr="005C1154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______________________________________├────────┤___________________________</w:t>
      </w:r>
    </w:p>
    <w:p w:rsidR="005C1154" w:rsidRPr="005C1154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______________________________________│        │___________________________</w:t>
      </w:r>
    </w:p>
    <w:p w:rsidR="005C1154" w:rsidRPr="005C1154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 по ППП│        │___________________________</w:t>
      </w:r>
    </w:p>
    <w:p w:rsidR="005C1154" w:rsidRPr="005C1154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Орган, исполняющий бюджет, </w:t>
      </w:r>
      <w:r w:rsidR="0003507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├────────┤___________________________</w:t>
      </w:r>
    </w:p>
    <w:p w:rsidR="00882BAB" w:rsidRDefault="00414589" w:rsidP="00414589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Финансовое управление</w:t>
      </w:r>
      <w:r w:rsidR="00882B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администрации   </w:t>
      </w:r>
      <w:r w:rsidR="00882BAB"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>│        │</w:t>
      </w:r>
    </w:p>
    <w:p w:rsidR="005C1154" w:rsidRPr="005C1154" w:rsidRDefault="00414589" w:rsidP="00414589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Большесельского</w:t>
      </w:r>
      <w:proofErr w:type="spellEnd"/>
      <w:r w:rsidR="00882BA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муниципального района </w:t>
      </w:r>
      <w:r w:rsidR="005C1154"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>│        │___________________________</w:t>
      </w:r>
    </w:p>
    <w:p w:rsidR="005C1154" w:rsidRPr="005C1154" w:rsidRDefault="00882BAB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 w:rsidR="005C1154"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по ССПДФК│        │___________________________</w:t>
      </w:r>
    </w:p>
    <w:p w:rsidR="005C1154" w:rsidRPr="005C1154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└────────┤___________________________</w:t>
      </w:r>
    </w:p>
    <w:p w:rsidR="005C1154" w:rsidRPr="005C1154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Адрес </w:t>
      </w:r>
      <w:r w:rsidR="001C6C60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r w:rsidR="001C6C60"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>рган</w:t>
      </w:r>
      <w:r w:rsidR="001C6C60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r w:rsidR="001C6C60"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>, исполняющ</w:t>
      </w:r>
      <w:r w:rsidR="001C6C6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его бюджет              </w:t>
      </w:r>
      <w:r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</w:t>
      </w:r>
    </w:p>
    <w:p w:rsidR="005C1154" w:rsidRPr="005C1154" w:rsidRDefault="001C6C60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932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152360, </w:t>
      </w:r>
      <w:proofErr w:type="spellStart"/>
      <w:r w:rsidRPr="004932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с.Большое</w:t>
      </w:r>
      <w:proofErr w:type="spellEnd"/>
      <w:r w:rsidRPr="00493210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Село, пл. Советская, 9</w:t>
      </w:r>
      <w:r w:rsidR="005C1154"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│___________________________</w:t>
      </w:r>
    </w:p>
    <w:p w:rsidR="005C1154" w:rsidRPr="005C1154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_______________________________________________│___________________________</w:t>
      </w:r>
    </w:p>
    <w:p w:rsidR="005C1154" w:rsidRPr="005C1154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>Сообщаем образцы подписей и оттиска печати,    │___________________________</w:t>
      </w:r>
    </w:p>
    <w:p w:rsidR="005C1154" w:rsidRPr="005C1154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>которые просим считать обязательными при       │___________________________</w:t>
      </w:r>
    </w:p>
    <w:p w:rsidR="005C1154" w:rsidRPr="005C1154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>совершении операций по лицевому счету: ________│___________________________</w:t>
      </w:r>
    </w:p>
    <w:p w:rsidR="005C1154" w:rsidRPr="005C1154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_______________________________________________│___________________________</w:t>
      </w:r>
    </w:p>
    <w:p w:rsidR="005C1154" w:rsidRPr="005C1154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>Чеки и другие распоряжения по лицевому счету   │___________________________</w:t>
      </w:r>
    </w:p>
    <w:p w:rsidR="005C1154" w:rsidRPr="005C1154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просим считать действительными при наличии </w:t>
      </w:r>
      <w:proofErr w:type="gramStart"/>
      <w:r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>на  │</w:t>
      </w:r>
      <w:proofErr w:type="gramEnd"/>
      <w:r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</w:t>
      </w:r>
    </w:p>
    <w:p w:rsidR="0003507C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них первой и второй подписей    </w:t>
      </w:r>
    </w:p>
    <w:p w:rsidR="0003507C" w:rsidRDefault="0003507C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507C" w:rsidRDefault="0003507C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507C" w:rsidRDefault="0003507C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507C" w:rsidRDefault="0003507C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507C" w:rsidRDefault="0003507C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507C" w:rsidRDefault="0003507C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507C" w:rsidRDefault="0003507C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507C" w:rsidRDefault="0003507C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507C" w:rsidRDefault="0003507C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507C" w:rsidRDefault="0003507C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507C" w:rsidRDefault="0003507C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507C" w:rsidRDefault="0003507C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507C" w:rsidRDefault="0003507C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507C" w:rsidRDefault="0003507C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507C" w:rsidRDefault="0003507C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507C" w:rsidRDefault="0003507C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507C" w:rsidRDefault="0003507C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507C" w:rsidRDefault="0003507C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507C" w:rsidRDefault="0003507C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507C" w:rsidRDefault="0003507C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507C" w:rsidRDefault="0003507C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507C" w:rsidRDefault="0003507C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507C" w:rsidRDefault="0003507C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507C" w:rsidRDefault="0003507C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507C" w:rsidRDefault="0003507C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507C" w:rsidRDefault="0003507C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3507C" w:rsidRDefault="0003507C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Оборотная сторона карточки </w:t>
      </w:r>
    </w:p>
    <w:p w:rsidR="005C1154" w:rsidRPr="005C1154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</w:p>
    <w:p w:rsidR="005C1154" w:rsidRPr="005C1154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1154" w:rsidRPr="005C1154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 Лицевой счет N _____________</w:t>
      </w:r>
    </w:p>
    <w:p w:rsidR="005C1154" w:rsidRPr="005C1154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(наименование клиента)</w:t>
      </w:r>
    </w:p>
    <w:p w:rsidR="005C1154" w:rsidRPr="005C1154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985"/>
        <w:gridCol w:w="2693"/>
        <w:gridCol w:w="1382"/>
        <w:gridCol w:w="1814"/>
      </w:tblGrid>
      <w:tr w:rsidR="005C1154" w:rsidRPr="005C1154" w:rsidTr="0081038A">
        <w:tc>
          <w:tcPr>
            <w:tcW w:w="1196" w:type="dxa"/>
            <w:tcBorders>
              <w:left w:val="nil"/>
            </w:tcBorders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C1154">
              <w:rPr>
                <w:rFonts w:ascii="Calibri" w:eastAsia="Times New Roman" w:hAnsi="Calibri" w:cs="Calibri"/>
                <w:szCs w:val="20"/>
                <w:lang w:eastAsia="ru-RU"/>
              </w:rPr>
              <w:t>Право подписи</w:t>
            </w:r>
          </w:p>
        </w:tc>
        <w:tc>
          <w:tcPr>
            <w:tcW w:w="1985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C1154">
              <w:rPr>
                <w:rFonts w:ascii="Calibri" w:eastAsia="Times New Roman" w:hAnsi="Calibri" w:cs="Calibri"/>
                <w:szCs w:val="20"/>
                <w:lang w:eastAsia="ru-RU"/>
              </w:rPr>
              <w:t>Должность</w:t>
            </w:r>
          </w:p>
        </w:tc>
        <w:tc>
          <w:tcPr>
            <w:tcW w:w="2693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C1154">
              <w:rPr>
                <w:rFonts w:ascii="Calibri" w:eastAsia="Times New Roman" w:hAnsi="Calibri" w:cs="Calibri"/>
                <w:szCs w:val="20"/>
                <w:lang w:eastAsia="ru-RU"/>
              </w:rPr>
              <w:t>Фамилия, имя и отчество</w:t>
            </w:r>
          </w:p>
        </w:tc>
        <w:tc>
          <w:tcPr>
            <w:tcW w:w="1382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C1154">
              <w:rPr>
                <w:rFonts w:ascii="Calibri" w:eastAsia="Times New Roman" w:hAnsi="Calibri" w:cs="Calibri"/>
                <w:szCs w:val="20"/>
                <w:lang w:eastAsia="ru-RU"/>
              </w:rPr>
              <w:t>Образец подписи</w:t>
            </w:r>
          </w:p>
        </w:tc>
        <w:tc>
          <w:tcPr>
            <w:tcW w:w="1814" w:type="dxa"/>
            <w:vMerge w:val="restart"/>
            <w:tcBorders>
              <w:right w:val="nil"/>
            </w:tcBorders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C1154">
              <w:rPr>
                <w:rFonts w:ascii="Calibri" w:eastAsia="Times New Roman" w:hAnsi="Calibri" w:cs="Calibri"/>
                <w:szCs w:val="20"/>
                <w:lang w:eastAsia="ru-RU"/>
              </w:rPr>
              <w:t>Срок полномочий должностных лиц, временно пользующихся правом подписи</w:t>
            </w:r>
          </w:p>
        </w:tc>
      </w:tr>
      <w:tr w:rsidR="005C1154" w:rsidRPr="005C1154" w:rsidTr="0081038A">
        <w:tc>
          <w:tcPr>
            <w:tcW w:w="1196" w:type="dxa"/>
            <w:vMerge w:val="restart"/>
            <w:tcBorders>
              <w:left w:val="nil"/>
            </w:tcBorders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C1154">
              <w:rPr>
                <w:rFonts w:ascii="Calibri" w:eastAsia="Times New Roman" w:hAnsi="Calibri" w:cs="Calibri"/>
                <w:szCs w:val="20"/>
                <w:lang w:eastAsia="ru-RU"/>
              </w:rPr>
              <w:t>первой</w:t>
            </w:r>
          </w:p>
        </w:tc>
        <w:tc>
          <w:tcPr>
            <w:tcW w:w="1985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right w:val="nil"/>
            </w:tcBorders>
          </w:tcPr>
          <w:p w:rsidR="005C1154" w:rsidRPr="005C1154" w:rsidRDefault="005C1154" w:rsidP="005C1154"/>
        </w:tc>
      </w:tr>
      <w:tr w:rsidR="005C1154" w:rsidRPr="005C1154" w:rsidTr="0081038A">
        <w:tc>
          <w:tcPr>
            <w:tcW w:w="1196" w:type="dxa"/>
            <w:vMerge/>
            <w:tcBorders>
              <w:left w:val="nil"/>
            </w:tcBorders>
          </w:tcPr>
          <w:p w:rsidR="005C1154" w:rsidRPr="005C1154" w:rsidRDefault="005C1154" w:rsidP="005C1154"/>
        </w:tc>
        <w:tc>
          <w:tcPr>
            <w:tcW w:w="1985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right w:val="nil"/>
            </w:tcBorders>
          </w:tcPr>
          <w:p w:rsidR="005C1154" w:rsidRPr="005C1154" w:rsidRDefault="005C1154" w:rsidP="005C1154"/>
        </w:tc>
      </w:tr>
      <w:tr w:rsidR="005C1154" w:rsidRPr="005C1154" w:rsidTr="0081038A">
        <w:tc>
          <w:tcPr>
            <w:tcW w:w="1196" w:type="dxa"/>
            <w:vMerge/>
            <w:tcBorders>
              <w:left w:val="nil"/>
            </w:tcBorders>
          </w:tcPr>
          <w:p w:rsidR="005C1154" w:rsidRPr="005C1154" w:rsidRDefault="005C1154" w:rsidP="005C1154"/>
        </w:tc>
        <w:tc>
          <w:tcPr>
            <w:tcW w:w="1985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right w:val="nil"/>
            </w:tcBorders>
          </w:tcPr>
          <w:p w:rsidR="005C1154" w:rsidRPr="005C1154" w:rsidRDefault="005C1154" w:rsidP="005C1154"/>
        </w:tc>
      </w:tr>
      <w:tr w:rsidR="005C1154" w:rsidRPr="005C1154" w:rsidTr="0081038A">
        <w:tc>
          <w:tcPr>
            <w:tcW w:w="1196" w:type="dxa"/>
            <w:vMerge/>
            <w:tcBorders>
              <w:left w:val="nil"/>
            </w:tcBorders>
          </w:tcPr>
          <w:p w:rsidR="005C1154" w:rsidRPr="005C1154" w:rsidRDefault="005C1154" w:rsidP="005C1154"/>
        </w:tc>
        <w:tc>
          <w:tcPr>
            <w:tcW w:w="1985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right w:val="nil"/>
            </w:tcBorders>
          </w:tcPr>
          <w:p w:rsidR="005C1154" w:rsidRPr="005C1154" w:rsidRDefault="005C1154" w:rsidP="005C1154"/>
        </w:tc>
      </w:tr>
      <w:tr w:rsidR="005C1154" w:rsidRPr="005C1154" w:rsidTr="0081038A">
        <w:tc>
          <w:tcPr>
            <w:tcW w:w="1196" w:type="dxa"/>
            <w:vMerge/>
            <w:tcBorders>
              <w:left w:val="nil"/>
            </w:tcBorders>
          </w:tcPr>
          <w:p w:rsidR="005C1154" w:rsidRPr="005C1154" w:rsidRDefault="005C1154" w:rsidP="005C1154"/>
        </w:tc>
        <w:tc>
          <w:tcPr>
            <w:tcW w:w="1985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right w:val="nil"/>
            </w:tcBorders>
          </w:tcPr>
          <w:p w:rsidR="005C1154" w:rsidRPr="005C1154" w:rsidRDefault="005C1154" w:rsidP="005C1154"/>
        </w:tc>
      </w:tr>
      <w:tr w:rsidR="005C1154" w:rsidRPr="005C1154" w:rsidTr="0081038A">
        <w:tc>
          <w:tcPr>
            <w:tcW w:w="1196" w:type="dxa"/>
            <w:vMerge w:val="restart"/>
            <w:tcBorders>
              <w:left w:val="nil"/>
            </w:tcBorders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C1154">
              <w:rPr>
                <w:rFonts w:ascii="Calibri" w:eastAsia="Times New Roman" w:hAnsi="Calibri" w:cs="Calibri"/>
                <w:szCs w:val="20"/>
                <w:lang w:eastAsia="ru-RU"/>
              </w:rPr>
              <w:t>второй</w:t>
            </w:r>
          </w:p>
        </w:tc>
        <w:tc>
          <w:tcPr>
            <w:tcW w:w="1985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vMerge w:val="restart"/>
            <w:tcBorders>
              <w:right w:val="nil"/>
            </w:tcBorders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C1154">
              <w:rPr>
                <w:rFonts w:ascii="Calibri" w:eastAsia="Times New Roman" w:hAnsi="Calibri" w:cs="Calibri"/>
                <w:szCs w:val="20"/>
                <w:lang w:eastAsia="ru-RU"/>
              </w:rPr>
              <w:t>Образец оттиска печати</w:t>
            </w:r>
          </w:p>
        </w:tc>
      </w:tr>
      <w:tr w:rsidR="005C1154" w:rsidRPr="005C1154" w:rsidTr="0081038A">
        <w:tc>
          <w:tcPr>
            <w:tcW w:w="1196" w:type="dxa"/>
            <w:vMerge/>
            <w:tcBorders>
              <w:left w:val="nil"/>
            </w:tcBorders>
          </w:tcPr>
          <w:p w:rsidR="005C1154" w:rsidRPr="005C1154" w:rsidRDefault="005C1154" w:rsidP="005C1154"/>
        </w:tc>
        <w:tc>
          <w:tcPr>
            <w:tcW w:w="1985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right w:val="nil"/>
            </w:tcBorders>
          </w:tcPr>
          <w:p w:rsidR="005C1154" w:rsidRPr="005C1154" w:rsidRDefault="005C1154" w:rsidP="005C1154"/>
        </w:tc>
      </w:tr>
      <w:tr w:rsidR="005C1154" w:rsidRPr="005C1154" w:rsidTr="0081038A">
        <w:tc>
          <w:tcPr>
            <w:tcW w:w="1196" w:type="dxa"/>
            <w:vMerge/>
            <w:tcBorders>
              <w:left w:val="nil"/>
            </w:tcBorders>
          </w:tcPr>
          <w:p w:rsidR="005C1154" w:rsidRPr="005C1154" w:rsidRDefault="005C1154" w:rsidP="005C1154"/>
        </w:tc>
        <w:tc>
          <w:tcPr>
            <w:tcW w:w="1985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right w:val="nil"/>
            </w:tcBorders>
          </w:tcPr>
          <w:p w:rsidR="005C1154" w:rsidRPr="005C1154" w:rsidRDefault="005C1154" w:rsidP="005C1154"/>
        </w:tc>
      </w:tr>
      <w:tr w:rsidR="005C1154" w:rsidRPr="005C1154" w:rsidTr="0081038A">
        <w:tc>
          <w:tcPr>
            <w:tcW w:w="1196" w:type="dxa"/>
            <w:vMerge/>
            <w:tcBorders>
              <w:left w:val="nil"/>
            </w:tcBorders>
          </w:tcPr>
          <w:p w:rsidR="005C1154" w:rsidRPr="005C1154" w:rsidRDefault="005C1154" w:rsidP="005C1154"/>
        </w:tc>
        <w:tc>
          <w:tcPr>
            <w:tcW w:w="1985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right w:val="nil"/>
            </w:tcBorders>
          </w:tcPr>
          <w:p w:rsidR="005C1154" w:rsidRPr="005C1154" w:rsidRDefault="005C1154" w:rsidP="005C1154"/>
        </w:tc>
      </w:tr>
      <w:tr w:rsidR="005C1154" w:rsidRPr="005C1154" w:rsidTr="0081038A">
        <w:tc>
          <w:tcPr>
            <w:tcW w:w="1196" w:type="dxa"/>
            <w:vMerge/>
            <w:tcBorders>
              <w:left w:val="nil"/>
            </w:tcBorders>
          </w:tcPr>
          <w:p w:rsidR="005C1154" w:rsidRPr="005C1154" w:rsidRDefault="005C1154" w:rsidP="005C1154"/>
        </w:tc>
        <w:tc>
          <w:tcPr>
            <w:tcW w:w="1985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right w:val="nil"/>
            </w:tcBorders>
          </w:tcPr>
          <w:p w:rsidR="005C1154" w:rsidRPr="005C1154" w:rsidRDefault="005C1154" w:rsidP="005C1154"/>
        </w:tc>
      </w:tr>
      <w:tr w:rsidR="005C1154" w:rsidRPr="005C1154" w:rsidTr="0081038A">
        <w:tc>
          <w:tcPr>
            <w:tcW w:w="1196" w:type="dxa"/>
            <w:vMerge/>
            <w:tcBorders>
              <w:left w:val="nil"/>
            </w:tcBorders>
          </w:tcPr>
          <w:p w:rsidR="005C1154" w:rsidRPr="005C1154" w:rsidRDefault="005C1154" w:rsidP="005C1154"/>
        </w:tc>
        <w:tc>
          <w:tcPr>
            <w:tcW w:w="1985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82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vMerge/>
            <w:tcBorders>
              <w:right w:val="nil"/>
            </w:tcBorders>
          </w:tcPr>
          <w:p w:rsidR="005C1154" w:rsidRPr="005C1154" w:rsidRDefault="005C1154" w:rsidP="005C1154"/>
        </w:tc>
      </w:tr>
    </w:tbl>
    <w:p w:rsidR="005C1154" w:rsidRPr="005C1154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C1154" w:rsidRPr="005C1154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>Место для печати организации,        "___" _________ 20___ года</w:t>
      </w:r>
    </w:p>
    <w:p w:rsidR="005C1154" w:rsidRPr="005C1154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>заверившей полномочия                Руководитель _____________</w:t>
      </w:r>
    </w:p>
    <w:p w:rsidR="005C1154" w:rsidRPr="005C1154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>и подписи                            Главный бухгалтер ________</w:t>
      </w:r>
    </w:p>
    <w:p w:rsidR="005C1154" w:rsidRPr="005C1154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1154" w:rsidRPr="005C1154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Полномочия и подписи руководителя и</w:t>
      </w:r>
    </w:p>
    <w:p w:rsidR="005C1154" w:rsidRPr="005C1154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главного бухгалтера, действующих</w:t>
      </w:r>
    </w:p>
    <w:p w:rsidR="005C1154" w:rsidRPr="005C1154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в соответствии с Уставом (Положением),</w:t>
      </w:r>
    </w:p>
    <w:p w:rsidR="005C1154" w:rsidRPr="005C1154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удостоверяю</w:t>
      </w:r>
    </w:p>
    <w:p w:rsidR="005C1154" w:rsidRPr="005C1154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______________________________________</w:t>
      </w:r>
    </w:p>
    <w:p w:rsidR="005C1154" w:rsidRPr="005C1154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(должность и подпись руководителя или</w:t>
      </w:r>
    </w:p>
    <w:p w:rsidR="005C1154" w:rsidRPr="005C1154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заместителя руководителя учреждения</w:t>
      </w:r>
    </w:p>
    <w:p w:rsidR="005C1154" w:rsidRPr="005C1154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115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или вышестоящей организации)</w:t>
      </w:r>
    </w:p>
    <w:p w:rsidR="005C1154" w:rsidRPr="005C1154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1"/>
        <w:gridCol w:w="1511"/>
        <w:gridCol w:w="1511"/>
        <w:gridCol w:w="1511"/>
        <w:gridCol w:w="1511"/>
        <w:gridCol w:w="1516"/>
      </w:tblGrid>
      <w:tr w:rsidR="005C1154" w:rsidRPr="005C1154" w:rsidTr="005C1154">
        <w:tc>
          <w:tcPr>
            <w:tcW w:w="9071" w:type="dxa"/>
            <w:gridSpan w:val="6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C1154">
              <w:rPr>
                <w:rFonts w:ascii="Calibri" w:eastAsia="Times New Roman" w:hAnsi="Calibri" w:cs="Calibri"/>
                <w:szCs w:val="20"/>
                <w:lang w:eastAsia="ru-RU"/>
              </w:rPr>
              <w:t>Выданы денежные чеки</w:t>
            </w:r>
          </w:p>
        </w:tc>
      </w:tr>
      <w:tr w:rsidR="005C1154" w:rsidRPr="005C1154" w:rsidTr="005C1154">
        <w:tc>
          <w:tcPr>
            <w:tcW w:w="1511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C1154">
              <w:rPr>
                <w:rFonts w:ascii="Calibri" w:eastAsia="Times New Roman" w:hAnsi="Calibri" w:cs="Calibri"/>
                <w:szCs w:val="20"/>
                <w:lang w:eastAsia="ru-RU"/>
              </w:rPr>
              <w:t>дата</w:t>
            </w:r>
          </w:p>
        </w:tc>
        <w:tc>
          <w:tcPr>
            <w:tcW w:w="1511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C1154">
              <w:rPr>
                <w:rFonts w:ascii="Calibri" w:eastAsia="Times New Roman" w:hAnsi="Calibri" w:cs="Calibri"/>
                <w:szCs w:val="20"/>
                <w:lang w:eastAsia="ru-RU"/>
              </w:rPr>
              <w:t>с N</w:t>
            </w:r>
          </w:p>
        </w:tc>
        <w:tc>
          <w:tcPr>
            <w:tcW w:w="1511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C1154">
              <w:rPr>
                <w:rFonts w:ascii="Calibri" w:eastAsia="Times New Roman" w:hAnsi="Calibri" w:cs="Calibri"/>
                <w:szCs w:val="20"/>
                <w:lang w:eastAsia="ru-RU"/>
              </w:rPr>
              <w:t>по N</w:t>
            </w:r>
          </w:p>
        </w:tc>
        <w:tc>
          <w:tcPr>
            <w:tcW w:w="1511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C1154">
              <w:rPr>
                <w:rFonts w:ascii="Calibri" w:eastAsia="Times New Roman" w:hAnsi="Calibri" w:cs="Calibri"/>
                <w:szCs w:val="20"/>
                <w:lang w:eastAsia="ru-RU"/>
              </w:rPr>
              <w:t>дата</w:t>
            </w:r>
          </w:p>
        </w:tc>
        <w:tc>
          <w:tcPr>
            <w:tcW w:w="1511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C1154">
              <w:rPr>
                <w:rFonts w:ascii="Calibri" w:eastAsia="Times New Roman" w:hAnsi="Calibri" w:cs="Calibri"/>
                <w:szCs w:val="20"/>
                <w:lang w:eastAsia="ru-RU"/>
              </w:rPr>
              <w:t>с N</w:t>
            </w:r>
          </w:p>
        </w:tc>
        <w:tc>
          <w:tcPr>
            <w:tcW w:w="1516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C1154">
              <w:rPr>
                <w:rFonts w:ascii="Calibri" w:eastAsia="Times New Roman" w:hAnsi="Calibri" w:cs="Calibri"/>
                <w:szCs w:val="20"/>
                <w:lang w:eastAsia="ru-RU"/>
              </w:rPr>
              <w:t>по N</w:t>
            </w:r>
          </w:p>
        </w:tc>
      </w:tr>
      <w:tr w:rsidR="005C1154" w:rsidRPr="005C1154" w:rsidTr="005C1154">
        <w:tc>
          <w:tcPr>
            <w:tcW w:w="1511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11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11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11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11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C1154" w:rsidRPr="005C1154" w:rsidTr="005C1154">
        <w:tc>
          <w:tcPr>
            <w:tcW w:w="1511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11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11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11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11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5C1154" w:rsidRPr="005C1154" w:rsidTr="005C1154">
        <w:tc>
          <w:tcPr>
            <w:tcW w:w="1511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11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11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11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11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16" w:type="dxa"/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5C1154" w:rsidRPr="005C1154" w:rsidRDefault="005C1154" w:rsidP="005C115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C1154" w:rsidRPr="005C1154" w:rsidTr="005C115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54" w:rsidRPr="005C1154" w:rsidRDefault="005C1154" w:rsidP="005C11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C1154">
              <w:rPr>
                <w:rFonts w:ascii="Calibri" w:eastAsia="Times New Roman" w:hAnsi="Calibri" w:cs="Calibri"/>
                <w:szCs w:val="20"/>
                <w:lang w:eastAsia="ru-RU"/>
              </w:rPr>
              <w:t>Место для удостоверительной надписи о нотариальном засвидетельствовании подлинности подписей</w:t>
            </w:r>
          </w:p>
        </w:tc>
      </w:tr>
    </w:tbl>
    <w:p w:rsidR="00975300" w:rsidRPr="00882BAB" w:rsidRDefault="0003507C" w:rsidP="00975300">
      <w:pPr>
        <w:pageBreakBefore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BA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</w:t>
      </w:r>
      <w:r w:rsidR="00882BAB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975300" w:rsidRPr="00882BAB">
        <w:rPr>
          <w:rFonts w:ascii="Times New Roman" w:eastAsia="Times New Roman" w:hAnsi="Times New Roman" w:cs="Times New Roman"/>
          <w:sz w:val="28"/>
          <w:szCs w:val="28"/>
          <w:lang w:eastAsia="ar-SA"/>
        </w:rPr>
        <w:t>иложение  3</w:t>
      </w:r>
    </w:p>
    <w:p w:rsidR="00975300" w:rsidRDefault="00975300" w:rsidP="0097530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</w:p>
    <w:p w:rsidR="0003507C" w:rsidRPr="00975300" w:rsidRDefault="0003507C" w:rsidP="0097530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</w:p>
    <w:p w:rsidR="00975300" w:rsidRPr="00975300" w:rsidRDefault="00975300" w:rsidP="0097530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75300">
        <w:rPr>
          <w:rFonts w:ascii="Times New Roman" w:eastAsia="Times New Roman" w:hAnsi="Times New Roman" w:cs="Calibri"/>
          <w:sz w:val="24"/>
          <w:szCs w:val="24"/>
          <w:lang w:eastAsia="ar-SA"/>
        </w:rPr>
        <w:t>Угловой штамп</w:t>
      </w:r>
    </w:p>
    <w:p w:rsidR="00975300" w:rsidRPr="00975300" w:rsidRDefault="00975300" w:rsidP="0097530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75300">
        <w:rPr>
          <w:rFonts w:ascii="Times New Roman" w:eastAsia="Times New Roman" w:hAnsi="Times New Roman" w:cs="Calibri"/>
          <w:sz w:val="24"/>
          <w:szCs w:val="24"/>
          <w:lang w:eastAsia="ar-SA"/>
        </w:rPr>
        <w:t>клиента</w:t>
      </w:r>
    </w:p>
    <w:p w:rsidR="00975300" w:rsidRPr="00975300" w:rsidRDefault="00975300" w:rsidP="0097530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</w:p>
    <w:p w:rsidR="00975300" w:rsidRPr="00975300" w:rsidRDefault="00975300" w:rsidP="0097530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975300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80"/>
      </w:tblGrid>
      <w:tr w:rsidR="00975300" w:rsidRPr="00975300" w:rsidTr="00975300">
        <w:tc>
          <w:tcPr>
            <w:tcW w:w="4927" w:type="dxa"/>
            <w:shd w:val="clear" w:color="auto" w:fill="auto"/>
          </w:tcPr>
          <w:p w:rsidR="00975300" w:rsidRPr="00975300" w:rsidRDefault="00975300" w:rsidP="00975300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30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_______________</w:t>
            </w:r>
          </w:p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975300" w:rsidRPr="00975300" w:rsidRDefault="00975300" w:rsidP="00975300">
            <w:pPr>
              <w:keepNext/>
              <w:spacing w:after="0" w:line="240" w:lineRule="auto"/>
              <w:ind w:left="2124"/>
              <w:jc w:val="right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30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  <w:p w:rsidR="00975300" w:rsidRPr="00975300" w:rsidRDefault="00975300" w:rsidP="00975300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7530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(место составления)</w:t>
            </w:r>
          </w:p>
        </w:tc>
      </w:tr>
    </w:tbl>
    <w:p w:rsidR="00975300" w:rsidRPr="00975300" w:rsidRDefault="00975300" w:rsidP="0097530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975300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  </w:t>
      </w:r>
    </w:p>
    <w:p w:rsidR="00975300" w:rsidRPr="00975300" w:rsidRDefault="00975300" w:rsidP="0097530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975300">
        <w:rPr>
          <w:rFonts w:ascii="Times New Roman" w:eastAsia="Times New Roman" w:hAnsi="Times New Roman" w:cs="Calibri"/>
          <w:sz w:val="28"/>
          <w:szCs w:val="24"/>
          <w:lang w:eastAsia="ar-SA"/>
        </w:rPr>
        <w:t>ДОВЕРЕННОСТЬ №____</w:t>
      </w:r>
    </w:p>
    <w:p w:rsidR="00975300" w:rsidRPr="00975300" w:rsidRDefault="00975300" w:rsidP="0097530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4"/>
          <w:lang w:eastAsia="ar-SA"/>
        </w:rPr>
      </w:pPr>
    </w:p>
    <w:p w:rsidR="00975300" w:rsidRPr="00975300" w:rsidRDefault="00975300" w:rsidP="0097530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</w:p>
    <w:p w:rsidR="00975300" w:rsidRPr="00975300" w:rsidRDefault="00975300" w:rsidP="009753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975300">
        <w:rPr>
          <w:rFonts w:ascii="Times New Roman" w:eastAsia="Times New Roman" w:hAnsi="Times New Roman" w:cs="Calibri"/>
          <w:sz w:val="28"/>
          <w:szCs w:val="24"/>
          <w:lang w:eastAsia="ar-SA"/>
        </w:rPr>
        <w:t>Дана _________________________________________________________</w:t>
      </w:r>
    </w:p>
    <w:p w:rsidR="00975300" w:rsidRPr="00975300" w:rsidRDefault="00975300" w:rsidP="0097530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75300">
        <w:rPr>
          <w:rFonts w:ascii="Times New Roman" w:eastAsia="Times New Roman" w:hAnsi="Times New Roman" w:cs="Calibri"/>
          <w:sz w:val="24"/>
          <w:szCs w:val="24"/>
          <w:lang w:eastAsia="ar-SA"/>
        </w:rPr>
        <w:t>(Ф.И.О.)</w:t>
      </w:r>
    </w:p>
    <w:p w:rsidR="00975300" w:rsidRPr="00975300" w:rsidRDefault="00975300" w:rsidP="0097530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975300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в том, что ей (ему) поручается получать выписки с прилагаемыми расчетными документами по лицевым счетам №________, открытым в </w:t>
      </w:r>
      <w:r w:rsidR="0003507C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Финансовом управлении </w:t>
      </w:r>
      <w:r w:rsidR="009D2951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администрации </w:t>
      </w:r>
      <w:proofErr w:type="spellStart"/>
      <w:r w:rsidR="0003507C">
        <w:rPr>
          <w:rFonts w:ascii="Times New Roman" w:eastAsia="Times New Roman" w:hAnsi="Times New Roman" w:cs="Calibri"/>
          <w:sz w:val="28"/>
          <w:szCs w:val="24"/>
          <w:lang w:eastAsia="ar-SA"/>
        </w:rPr>
        <w:t>Большесельского</w:t>
      </w:r>
      <w:proofErr w:type="spellEnd"/>
      <w:r w:rsidR="0003507C">
        <w:rPr>
          <w:rFonts w:ascii="Times New Roman" w:eastAsia="Times New Roman" w:hAnsi="Times New Roman" w:cs="Calibri"/>
          <w:sz w:val="28"/>
          <w:szCs w:val="24"/>
          <w:lang w:eastAsia="ar-SA"/>
        </w:rPr>
        <w:t xml:space="preserve"> </w:t>
      </w:r>
      <w:r w:rsidRPr="00975300">
        <w:rPr>
          <w:rFonts w:ascii="Times New Roman" w:eastAsia="Times New Roman" w:hAnsi="Times New Roman" w:cs="Calibri"/>
          <w:sz w:val="28"/>
          <w:szCs w:val="24"/>
          <w:lang w:eastAsia="ar-SA"/>
        </w:rPr>
        <w:t>муниципального района.</w:t>
      </w:r>
    </w:p>
    <w:p w:rsidR="00975300" w:rsidRPr="00975300" w:rsidRDefault="00975300" w:rsidP="0097530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</w:p>
    <w:p w:rsidR="00975300" w:rsidRPr="00975300" w:rsidRDefault="00975300" w:rsidP="00975300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975300">
        <w:rPr>
          <w:rFonts w:ascii="Times New Roman" w:eastAsia="Times New Roman" w:hAnsi="Times New Roman" w:cs="Calibri"/>
          <w:sz w:val="28"/>
          <w:szCs w:val="24"/>
          <w:lang w:eastAsia="ar-SA"/>
        </w:rPr>
        <w:t>Паспортные данные _________________________________________________</w:t>
      </w:r>
    </w:p>
    <w:p w:rsidR="00975300" w:rsidRPr="00975300" w:rsidRDefault="00975300" w:rsidP="00975300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975300">
        <w:rPr>
          <w:rFonts w:ascii="Times New Roman" w:eastAsia="Times New Roman" w:hAnsi="Times New Roman" w:cs="Calibri"/>
          <w:sz w:val="28"/>
          <w:szCs w:val="24"/>
          <w:lang w:eastAsia="ar-SA"/>
        </w:rPr>
        <w:t>__________________________________________________________________</w:t>
      </w:r>
    </w:p>
    <w:p w:rsidR="00975300" w:rsidRPr="00975300" w:rsidRDefault="00975300" w:rsidP="00975300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975300">
        <w:rPr>
          <w:rFonts w:ascii="Times New Roman" w:eastAsia="Times New Roman" w:hAnsi="Times New Roman" w:cs="Calibri"/>
          <w:sz w:val="28"/>
          <w:szCs w:val="24"/>
          <w:lang w:eastAsia="ar-SA"/>
        </w:rPr>
        <w:t>__________________________________________________________________</w:t>
      </w:r>
    </w:p>
    <w:p w:rsidR="00975300" w:rsidRPr="00975300" w:rsidRDefault="00975300" w:rsidP="00975300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4"/>
          <w:lang w:eastAsia="ar-SA"/>
        </w:rPr>
      </w:pPr>
    </w:p>
    <w:p w:rsidR="00975300" w:rsidRPr="00975300" w:rsidRDefault="00975300" w:rsidP="00975300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975300">
        <w:rPr>
          <w:rFonts w:ascii="Times New Roman" w:eastAsia="Times New Roman" w:hAnsi="Times New Roman" w:cs="Calibri"/>
          <w:sz w:val="28"/>
          <w:szCs w:val="24"/>
          <w:lang w:eastAsia="ar-SA"/>
        </w:rPr>
        <w:t>Прописан(а) по адресу: ______________________________________________</w:t>
      </w:r>
    </w:p>
    <w:p w:rsidR="00975300" w:rsidRPr="00975300" w:rsidRDefault="00975300" w:rsidP="00975300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975300">
        <w:rPr>
          <w:rFonts w:ascii="Times New Roman" w:eastAsia="Times New Roman" w:hAnsi="Times New Roman" w:cs="Calibri"/>
          <w:sz w:val="28"/>
          <w:szCs w:val="24"/>
          <w:lang w:eastAsia="ar-SA"/>
        </w:rPr>
        <w:t>__________________________________________________________________</w:t>
      </w:r>
    </w:p>
    <w:p w:rsidR="00975300" w:rsidRPr="00975300" w:rsidRDefault="00975300" w:rsidP="00975300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4"/>
          <w:lang w:eastAsia="ar-SA"/>
        </w:rPr>
      </w:pPr>
    </w:p>
    <w:p w:rsidR="00975300" w:rsidRPr="00975300" w:rsidRDefault="00975300" w:rsidP="0097530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</w:p>
    <w:p w:rsidR="00975300" w:rsidRPr="00975300" w:rsidRDefault="00975300" w:rsidP="0097530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975300">
        <w:rPr>
          <w:rFonts w:ascii="Times New Roman" w:eastAsia="Times New Roman" w:hAnsi="Times New Roman" w:cs="Calibri"/>
          <w:sz w:val="28"/>
          <w:szCs w:val="24"/>
          <w:lang w:eastAsia="ar-SA"/>
        </w:rPr>
        <w:t>Доверенность действительна до «__» _________ 20__ года</w:t>
      </w:r>
    </w:p>
    <w:p w:rsidR="00975300" w:rsidRPr="00975300" w:rsidRDefault="00975300" w:rsidP="0097530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</w:p>
    <w:p w:rsidR="00975300" w:rsidRPr="00975300" w:rsidRDefault="00975300" w:rsidP="0097530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</w:p>
    <w:p w:rsidR="00975300" w:rsidRPr="00975300" w:rsidRDefault="00975300" w:rsidP="0097530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  <w:r w:rsidRPr="00975300">
        <w:rPr>
          <w:rFonts w:ascii="Times New Roman" w:eastAsia="Times New Roman" w:hAnsi="Times New Roman" w:cs="Calibri"/>
          <w:sz w:val="28"/>
          <w:szCs w:val="24"/>
          <w:lang w:eastAsia="ar-SA"/>
        </w:rPr>
        <w:t>Подпись _________________     __________________________ удостоверяем.</w:t>
      </w:r>
    </w:p>
    <w:p w:rsidR="00975300" w:rsidRPr="00975300" w:rsidRDefault="00975300" w:rsidP="0097530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975300">
        <w:rPr>
          <w:rFonts w:ascii="Times New Roman" w:eastAsia="Times New Roman" w:hAnsi="Times New Roman" w:cs="Calibri"/>
          <w:sz w:val="20"/>
          <w:szCs w:val="20"/>
          <w:lang w:eastAsia="ar-SA"/>
        </w:rPr>
        <w:t>(подпись)                                    (фамилия и инициалы)</w:t>
      </w:r>
    </w:p>
    <w:p w:rsidR="00975300" w:rsidRPr="00975300" w:rsidRDefault="00975300" w:rsidP="0097530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</w:p>
    <w:p w:rsidR="00975300" w:rsidRPr="00975300" w:rsidRDefault="00975300" w:rsidP="0097530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</w:p>
    <w:p w:rsidR="00975300" w:rsidRPr="00975300" w:rsidRDefault="00975300" w:rsidP="009753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>Руководитель</w:t>
      </w:r>
    </w:p>
    <w:p w:rsidR="00975300" w:rsidRPr="00975300" w:rsidRDefault="00975300" w:rsidP="00975300">
      <w:pPr>
        <w:suppressAutoHyphens/>
        <w:spacing w:after="0" w:line="240" w:lineRule="auto"/>
        <w:ind w:right="-175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>клиента</w:t>
      </w: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>____________          ______________</w:t>
      </w:r>
    </w:p>
    <w:p w:rsidR="00975300" w:rsidRPr="00975300" w:rsidRDefault="00975300" w:rsidP="00975300">
      <w:pPr>
        <w:suppressAutoHyphens/>
        <w:spacing w:after="0" w:line="240" w:lineRule="auto"/>
        <w:ind w:left="4248" w:firstLine="5"/>
        <w:jc w:val="center"/>
        <w:rPr>
          <w:rFonts w:ascii="Times New Roman" w:eastAsia="Times New Roman" w:hAnsi="Times New Roman" w:cs="Calibri"/>
          <w:sz w:val="20"/>
          <w:szCs w:val="24"/>
          <w:lang w:eastAsia="ar-SA"/>
        </w:rPr>
      </w:pPr>
      <w:r w:rsidRPr="00975300">
        <w:rPr>
          <w:rFonts w:ascii="Times New Roman" w:eastAsia="Times New Roman" w:hAnsi="Times New Roman" w:cs="Calibri"/>
          <w:sz w:val="20"/>
          <w:szCs w:val="24"/>
          <w:lang w:eastAsia="ar-SA"/>
        </w:rPr>
        <w:t>(подпись)                    (расшифровка подписи)</w:t>
      </w:r>
    </w:p>
    <w:p w:rsidR="00975300" w:rsidRPr="00975300" w:rsidRDefault="00975300" w:rsidP="0097530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ar-SA"/>
        </w:rPr>
      </w:pPr>
    </w:p>
    <w:p w:rsidR="00975300" w:rsidRPr="00975300" w:rsidRDefault="00975300" w:rsidP="00975300">
      <w:pPr>
        <w:suppressAutoHyphens/>
        <w:spacing w:after="0" w:line="240" w:lineRule="auto"/>
        <w:ind w:right="-175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>Главный бухгалтер</w:t>
      </w:r>
    </w:p>
    <w:p w:rsidR="00975300" w:rsidRPr="00975300" w:rsidRDefault="00975300" w:rsidP="00975300">
      <w:pPr>
        <w:suppressAutoHyphens/>
        <w:spacing w:after="0" w:line="240" w:lineRule="auto"/>
        <w:ind w:right="-175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>клиента</w:t>
      </w: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>____________       __________________</w:t>
      </w:r>
    </w:p>
    <w:p w:rsidR="00975300" w:rsidRPr="00975300" w:rsidRDefault="00975300" w:rsidP="00975300">
      <w:pPr>
        <w:suppressAutoHyphens/>
        <w:spacing w:after="0" w:line="240" w:lineRule="auto"/>
        <w:ind w:left="4248" w:firstLine="5"/>
        <w:rPr>
          <w:rFonts w:ascii="Times New Roman" w:eastAsia="Times New Roman" w:hAnsi="Times New Roman" w:cs="Calibri"/>
          <w:sz w:val="20"/>
          <w:szCs w:val="24"/>
          <w:lang w:eastAsia="ar-SA"/>
        </w:rPr>
      </w:pPr>
      <w:r w:rsidRPr="00975300">
        <w:rPr>
          <w:rFonts w:ascii="Times New Roman" w:eastAsia="Times New Roman" w:hAnsi="Times New Roman" w:cs="Calibri"/>
          <w:sz w:val="20"/>
          <w:szCs w:val="24"/>
          <w:lang w:eastAsia="ar-SA"/>
        </w:rPr>
        <w:t xml:space="preserve">       (подпись)                        (расшифровка подписи)</w:t>
      </w:r>
    </w:p>
    <w:p w:rsidR="00975300" w:rsidRPr="00975300" w:rsidRDefault="00975300" w:rsidP="00975300">
      <w:pPr>
        <w:suppressAutoHyphens/>
        <w:spacing w:after="0" w:line="240" w:lineRule="auto"/>
        <w:ind w:left="4248" w:firstLine="5"/>
        <w:rPr>
          <w:rFonts w:ascii="Times New Roman" w:eastAsia="Times New Roman" w:hAnsi="Times New Roman" w:cs="Calibri"/>
          <w:sz w:val="20"/>
          <w:szCs w:val="24"/>
          <w:lang w:eastAsia="ar-SA"/>
        </w:rPr>
      </w:pPr>
      <w:r w:rsidRPr="00975300">
        <w:rPr>
          <w:rFonts w:ascii="Times New Roman" w:eastAsia="Times New Roman" w:hAnsi="Times New Roman" w:cs="Calibri"/>
          <w:sz w:val="20"/>
          <w:szCs w:val="24"/>
          <w:lang w:eastAsia="ar-SA"/>
        </w:rPr>
        <w:t>МП</w:t>
      </w:r>
    </w:p>
    <w:p w:rsidR="00975300" w:rsidRPr="00975300" w:rsidRDefault="00975300" w:rsidP="00975300">
      <w:pPr>
        <w:suppressAutoHyphens/>
        <w:spacing w:after="0" w:line="240" w:lineRule="auto"/>
        <w:ind w:left="4248" w:firstLine="5"/>
        <w:rPr>
          <w:rFonts w:ascii="Times New Roman" w:eastAsia="Times New Roman" w:hAnsi="Times New Roman" w:cs="Calibri"/>
          <w:sz w:val="20"/>
          <w:szCs w:val="24"/>
          <w:lang w:eastAsia="ar-SA"/>
        </w:rPr>
      </w:pPr>
      <w:r w:rsidRPr="00975300">
        <w:rPr>
          <w:rFonts w:ascii="Times New Roman" w:eastAsia="Times New Roman" w:hAnsi="Times New Roman" w:cs="Calibri"/>
          <w:sz w:val="20"/>
          <w:szCs w:val="24"/>
          <w:lang w:eastAsia="ar-SA"/>
        </w:rPr>
        <w:t xml:space="preserve">          </w:t>
      </w:r>
    </w:p>
    <w:p w:rsidR="00975300" w:rsidRPr="00975300" w:rsidRDefault="00975300" w:rsidP="00975300">
      <w:pPr>
        <w:suppressAutoHyphens/>
        <w:spacing w:after="0" w:line="240" w:lineRule="auto"/>
        <w:ind w:left="4248" w:firstLine="5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975300">
        <w:rPr>
          <w:rFonts w:ascii="Times New Roman" w:eastAsia="Times New Roman" w:hAnsi="Times New Roman" w:cs="Calibri"/>
          <w:sz w:val="20"/>
          <w:szCs w:val="24"/>
          <w:lang w:eastAsia="ar-SA"/>
        </w:rPr>
        <w:t xml:space="preserve">   </w:t>
      </w:r>
      <w:r w:rsidRPr="00975300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</w:t>
      </w:r>
    </w:p>
    <w:p w:rsidR="00975300" w:rsidRPr="00882BAB" w:rsidRDefault="00975300" w:rsidP="00975300">
      <w:pPr>
        <w:pageBreakBefore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BA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 4</w:t>
      </w:r>
    </w:p>
    <w:p w:rsidR="00975300" w:rsidRPr="00882BAB" w:rsidRDefault="00975300" w:rsidP="00975300">
      <w:pPr>
        <w:tabs>
          <w:tab w:val="left" w:pos="4280"/>
          <w:tab w:val="left" w:pos="4480"/>
          <w:tab w:val="left" w:pos="4680"/>
        </w:tabs>
        <w:suppressAutoHyphens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</w:t>
      </w:r>
    </w:p>
    <w:p w:rsidR="00975300" w:rsidRPr="00975300" w:rsidRDefault="00975300" w:rsidP="00975300">
      <w:pPr>
        <w:suppressAutoHyphens/>
        <w:spacing w:before="30" w:after="30" w:line="240" w:lineRule="auto"/>
        <w:jc w:val="right"/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</w:pPr>
      <w:r w:rsidRPr="00975300"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  <w:t>Руководителю_________________________</w:t>
      </w:r>
    </w:p>
    <w:p w:rsidR="00975300" w:rsidRPr="00975300" w:rsidRDefault="00975300" w:rsidP="00975300">
      <w:pPr>
        <w:suppressAutoHyphens/>
        <w:spacing w:before="30" w:after="30" w:line="240" w:lineRule="auto"/>
        <w:jc w:val="right"/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</w:pPr>
      <w:r w:rsidRPr="00975300"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  <w:t>______________________________________</w:t>
      </w:r>
    </w:p>
    <w:p w:rsidR="00975300" w:rsidRPr="00975300" w:rsidRDefault="00975300" w:rsidP="00975300">
      <w:pPr>
        <w:suppressAutoHyphens/>
        <w:spacing w:before="30" w:after="30" w:line="240" w:lineRule="auto"/>
        <w:jc w:val="center"/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</w:pPr>
    </w:p>
    <w:p w:rsidR="00975300" w:rsidRPr="00975300" w:rsidRDefault="00975300" w:rsidP="00975300">
      <w:pPr>
        <w:suppressAutoHyphens/>
        <w:spacing w:before="30" w:after="30" w:line="240" w:lineRule="auto"/>
        <w:jc w:val="center"/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</w:pPr>
    </w:p>
    <w:p w:rsidR="00975300" w:rsidRPr="00975300" w:rsidRDefault="00975300" w:rsidP="00975300">
      <w:pPr>
        <w:suppressAutoHyphens/>
        <w:spacing w:before="30" w:after="30" w:line="240" w:lineRule="auto"/>
        <w:jc w:val="center"/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</w:pPr>
      <w:r w:rsidRPr="00975300"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  <w:t>ИЗВЕЩЕНИЕ</w:t>
      </w:r>
    </w:p>
    <w:p w:rsidR="00975300" w:rsidRPr="00975300" w:rsidRDefault="00975300" w:rsidP="00975300">
      <w:pPr>
        <w:suppressAutoHyphens/>
        <w:spacing w:before="30" w:after="30" w:line="240" w:lineRule="auto"/>
        <w:jc w:val="center"/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</w:pPr>
      <w:r w:rsidRPr="00975300"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  <w:t>об открытии лицевого счета</w:t>
      </w:r>
    </w:p>
    <w:p w:rsidR="00975300" w:rsidRPr="00975300" w:rsidRDefault="00975300" w:rsidP="00975300">
      <w:pPr>
        <w:suppressAutoHyphens/>
        <w:spacing w:before="30" w:after="30" w:line="240" w:lineRule="auto"/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</w:pPr>
    </w:p>
    <w:p w:rsidR="00975300" w:rsidRPr="00975300" w:rsidRDefault="0003507C" w:rsidP="00641AFA">
      <w:pPr>
        <w:suppressAutoHyphens/>
        <w:spacing w:before="30" w:after="30" w:line="240" w:lineRule="auto"/>
        <w:ind w:firstLine="708"/>
        <w:jc w:val="both"/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  <w:t xml:space="preserve">Финансовое управление </w:t>
      </w:r>
      <w:r w:rsidR="009D2951"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  <w:t>Большесельского</w:t>
      </w:r>
      <w:proofErr w:type="spellEnd"/>
      <w:r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  <w:t xml:space="preserve"> муниципального района </w:t>
      </w:r>
      <w:r w:rsidR="00975300" w:rsidRPr="00975300"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  <w:t>сообщает,</w:t>
      </w:r>
      <w:r w:rsidR="00641AFA"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  <w:t xml:space="preserve"> </w:t>
      </w:r>
      <w:r w:rsidR="00975300" w:rsidRPr="00975300"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  <w:t>что _________________________________________________________________</w:t>
      </w:r>
    </w:p>
    <w:p w:rsidR="00975300" w:rsidRPr="00975300" w:rsidRDefault="00975300" w:rsidP="00975300">
      <w:pPr>
        <w:suppressAutoHyphens/>
        <w:spacing w:before="30" w:after="30" w:line="240" w:lineRule="auto"/>
        <w:jc w:val="both"/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</w:pPr>
      <w:r w:rsidRPr="00975300"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  <w:t>_________________________________________________________________</w:t>
      </w:r>
    </w:p>
    <w:p w:rsidR="00975300" w:rsidRPr="00975300" w:rsidRDefault="00975300" w:rsidP="00975300">
      <w:pPr>
        <w:suppressAutoHyphens/>
        <w:spacing w:before="30" w:after="30" w:line="240" w:lineRule="auto"/>
        <w:jc w:val="center"/>
        <w:rPr>
          <w:rFonts w:ascii="Times New Roman" w:eastAsia="Times New Roman" w:hAnsi="Times New Roman" w:cs="Calibri"/>
          <w:spacing w:val="2"/>
          <w:sz w:val="20"/>
          <w:szCs w:val="20"/>
          <w:lang w:eastAsia="ar-SA"/>
        </w:rPr>
      </w:pPr>
      <w:r w:rsidRPr="00975300">
        <w:rPr>
          <w:rFonts w:ascii="Times New Roman" w:eastAsia="Times New Roman" w:hAnsi="Times New Roman" w:cs="Calibri"/>
          <w:spacing w:val="2"/>
          <w:sz w:val="20"/>
          <w:szCs w:val="20"/>
          <w:lang w:eastAsia="ar-SA"/>
        </w:rPr>
        <w:t>(наименование Клиента)</w:t>
      </w:r>
    </w:p>
    <w:p w:rsidR="00975300" w:rsidRPr="00975300" w:rsidRDefault="00975300" w:rsidP="00975300">
      <w:pPr>
        <w:keepNext/>
        <w:keepLines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</w:pPr>
      <w:r w:rsidRPr="00975300"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  <w:t>с «_____»__________20___года открыт лицевой счет № _________________</w:t>
      </w:r>
    </w:p>
    <w:p w:rsidR="00975300" w:rsidRPr="00975300" w:rsidRDefault="00975300" w:rsidP="00975300">
      <w:pPr>
        <w:keepNext/>
        <w:keepLines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>__________________________________________________________________</w:t>
      </w:r>
    </w:p>
    <w:p w:rsidR="00975300" w:rsidRPr="00975300" w:rsidRDefault="00975300" w:rsidP="00975300">
      <w:pPr>
        <w:keepNext/>
        <w:keepLines/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>__________________________________________________________________</w:t>
      </w:r>
    </w:p>
    <w:p w:rsidR="00975300" w:rsidRPr="00975300" w:rsidRDefault="00975300" w:rsidP="00975300">
      <w:pPr>
        <w:suppressAutoHyphens/>
        <w:spacing w:before="30" w:after="30" w:line="240" w:lineRule="auto"/>
        <w:jc w:val="center"/>
        <w:rPr>
          <w:rFonts w:ascii="Times New Roman" w:eastAsia="Times New Roman" w:hAnsi="Times New Roman" w:cs="Calibri"/>
          <w:spacing w:val="2"/>
          <w:sz w:val="20"/>
          <w:szCs w:val="20"/>
          <w:lang w:eastAsia="ar-SA"/>
        </w:rPr>
      </w:pPr>
      <w:r w:rsidRPr="00975300">
        <w:rPr>
          <w:rFonts w:ascii="Times New Roman" w:eastAsia="Times New Roman" w:hAnsi="Times New Roman" w:cs="Calibri"/>
          <w:spacing w:val="2"/>
          <w:sz w:val="20"/>
          <w:szCs w:val="20"/>
          <w:lang w:eastAsia="ar-SA"/>
        </w:rPr>
        <w:t>(вид лицевого счета)</w:t>
      </w:r>
    </w:p>
    <w:p w:rsidR="00975300" w:rsidRPr="00975300" w:rsidRDefault="00975300" w:rsidP="00975300">
      <w:pPr>
        <w:suppressAutoHyphens/>
        <w:spacing w:before="30" w:after="30" w:line="240" w:lineRule="auto"/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</w:pPr>
    </w:p>
    <w:p w:rsidR="00975300" w:rsidRPr="00975300" w:rsidRDefault="00975300" w:rsidP="00975300">
      <w:pPr>
        <w:suppressAutoHyphens/>
        <w:spacing w:before="30" w:after="30" w:line="240" w:lineRule="auto"/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</w:pPr>
    </w:p>
    <w:p w:rsidR="00975300" w:rsidRPr="00975300" w:rsidRDefault="00975300" w:rsidP="00975300">
      <w:pPr>
        <w:suppressAutoHyphens/>
        <w:spacing w:before="30" w:after="30" w:line="240" w:lineRule="auto"/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</w:pPr>
    </w:p>
    <w:p w:rsidR="00975300" w:rsidRPr="00975300" w:rsidRDefault="00975300" w:rsidP="00975300">
      <w:pPr>
        <w:suppressAutoHyphens/>
        <w:spacing w:before="30" w:after="30" w:line="240" w:lineRule="auto"/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</w:pPr>
    </w:p>
    <w:p w:rsidR="00882BAB" w:rsidRDefault="00975300" w:rsidP="0097530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53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</w:t>
      </w:r>
      <w:r w:rsidR="00882BAB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Финансового управления</w:t>
      </w:r>
    </w:p>
    <w:p w:rsidR="004A26EF" w:rsidRDefault="00882BAB" w:rsidP="0097530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  <w:r w:rsidR="004A26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4A26EF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Большесельского</w:t>
      </w:r>
      <w:proofErr w:type="spellEnd"/>
    </w:p>
    <w:p w:rsidR="00975300" w:rsidRPr="00975300" w:rsidRDefault="004A26EF" w:rsidP="00975300">
      <w:pPr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="00882B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5300" w:rsidRPr="009753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975300" w:rsidRPr="00975300">
        <w:rPr>
          <w:rFonts w:ascii="Courier New" w:eastAsia="Times New Roman" w:hAnsi="Courier New" w:cs="Courier New"/>
          <w:sz w:val="28"/>
          <w:szCs w:val="28"/>
          <w:lang w:eastAsia="ar-SA"/>
        </w:rPr>
        <w:t xml:space="preserve">     ___________    __________        </w:t>
      </w:r>
    </w:p>
    <w:p w:rsidR="00975300" w:rsidRPr="00975300" w:rsidRDefault="00975300" w:rsidP="00975300">
      <w:pPr>
        <w:suppressAutoHyphens/>
        <w:spacing w:after="0" w:line="240" w:lineRule="auto"/>
        <w:ind w:right="-1759" w:firstLine="720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975300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(подпись)                    (расшифровка подписи)                </w:t>
      </w:r>
    </w:p>
    <w:p w:rsidR="00975300" w:rsidRPr="00975300" w:rsidRDefault="00975300" w:rsidP="0097530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850A0C" w:rsidRDefault="00850A0C" w:rsidP="00850A0C">
      <w:pPr>
        <w:suppressAutoHyphens/>
        <w:spacing w:after="0" w:line="240" w:lineRule="auto"/>
        <w:ind w:right="-175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Ведущий </w:t>
      </w: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>специалист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Финансового</w:t>
      </w:r>
    </w:p>
    <w:p w:rsidR="00850A0C" w:rsidRDefault="00850A0C" w:rsidP="00850A0C">
      <w:pPr>
        <w:suppressAutoHyphens/>
        <w:spacing w:after="0" w:line="240" w:lineRule="auto"/>
        <w:ind w:right="-175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управления</w:t>
      </w: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администрации 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Большесельского</w:t>
      </w:r>
      <w:proofErr w:type="spellEnd"/>
    </w:p>
    <w:p w:rsidR="00850A0C" w:rsidRPr="00975300" w:rsidRDefault="00850A0C" w:rsidP="00850A0C">
      <w:pPr>
        <w:suppressAutoHyphens/>
        <w:spacing w:after="0" w:line="240" w:lineRule="auto"/>
        <w:ind w:right="-175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муниципального</w:t>
      </w:r>
      <w:r w:rsidR="00344E7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района                                 </w:t>
      </w: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>____________    ______________</w:t>
      </w:r>
    </w:p>
    <w:p w:rsidR="00850A0C" w:rsidRPr="00975300" w:rsidRDefault="00850A0C" w:rsidP="00850A0C">
      <w:pPr>
        <w:suppressAutoHyphens/>
        <w:spacing w:after="0" w:line="240" w:lineRule="auto"/>
        <w:ind w:right="-175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975300">
        <w:rPr>
          <w:rFonts w:ascii="Times New Roman" w:eastAsia="Times New Roman" w:hAnsi="Times New Roman" w:cs="Calibri"/>
          <w:sz w:val="20"/>
          <w:szCs w:val="28"/>
          <w:lang w:eastAsia="ar-SA"/>
        </w:rPr>
        <w:t xml:space="preserve">                                                                                                     (  по</w:t>
      </w:r>
      <w:r w:rsidRPr="00975300">
        <w:rPr>
          <w:rFonts w:ascii="Times New Roman" w:eastAsia="Times New Roman" w:hAnsi="Times New Roman" w:cs="Calibri"/>
          <w:sz w:val="20"/>
          <w:szCs w:val="20"/>
          <w:lang w:eastAsia="ar-SA"/>
        </w:rPr>
        <w:t>дпись)               (расшифровка подписи)</w:t>
      </w:r>
    </w:p>
    <w:p w:rsidR="00850A0C" w:rsidRPr="00975300" w:rsidRDefault="00850A0C" w:rsidP="00850A0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50A0C" w:rsidRPr="0097530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765" w:right="567" w:bottom="765" w:left="1134" w:header="709" w:footer="709" w:gutter="0"/>
          <w:cols w:space="720"/>
          <w:docGrid w:linePitch="360"/>
        </w:sectPr>
      </w:pPr>
      <w:r w:rsidRPr="00975300">
        <w:rPr>
          <w:rFonts w:ascii="Times New Roman" w:eastAsia="Times New Roman" w:hAnsi="Times New Roman" w:cs="Times New Roman"/>
          <w:sz w:val="28"/>
          <w:szCs w:val="28"/>
          <w:lang w:eastAsia="ar-SA"/>
        </w:rPr>
        <w:t>«_____» _____________20__ г.</w:t>
      </w:r>
    </w:p>
    <w:p w:rsidR="004A26EF" w:rsidRPr="00882BAB" w:rsidRDefault="004A26EF" w:rsidP="004A26EF">
      <w:pPr>
        <w:pageBreakBefore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2BA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975300" w:rsidRPr="00975300" w:rsidRDefault="00975300" w:rsidP="004A26EF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975300">
        <w:rPr>
          <w:rFonts w:ascii="Courier New" w:eastAsia="Times New Roman" w:hAnsi="Courier New" w:cs="Courier New"/>
          <w:sz w:val="16"/>
          <w:szCs w:val="16"/>
          <w:lang w:eastAsia="ar-SA"/>
        </w:rPr>
        <w:t xml:space="preserve"> </w:t>
      </w:r>
    </w:p>
    <w:p w:rsidR="00975300" w:rsidRPr="00975300" w:rsidRDefault="00975300" w:rsidP="0097530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5300" w:rsidRPr="00975300" w:rsidRDefault="00975300" w:rsidP="0097530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53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ЗАЯВЛЕНИЕ</w:t>
      </w:r>
    </w:p>
    <w:p w:rsidR="00975300" w:rsidRPr="00975300" w:rsidRDefault="00975300" w:rsidP="0097530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53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переоформление лицевого счёта</w:t>
      </w:r>
    </w:p>
    <w:p w:rsidR="00975300" w:rsidRPr="00975300" w:rsidRDefault="00975300" w:rsidP="009753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5300" w:rsidRPr="00975300" w:rsidRDefault="00975300" w:rsidP="00975300">
      <w:pPr>
        <w:keepLines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75300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_____________________________________________________________________________</w:t>
      </w:r>
    </w:p>
    <w:p w:rsidR="00975300" w:rsidRPr="00975300" w:rsidRDefault="00975300" w:rsidP="00975300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975300">
        <w:rPr>
          <w:rFonts w:ascii="Times New Roman" w:eastAsia="Times New Roman" w:hAnsi="Times New Roman" w:cs="Calibri"/>
          <w:sz w:val="20"/>
          <w:szCs w:val="20"/>
          <w:lang w:eastAsia="ar-SA"/>
        </w:rPr>
        <w:t>(наименование клиента)</w:t>
      </w:r>
    </w:p>
    <w:p w:rsidR="00975300" w:rsidRPr="00975300" w:rsidRDefault="00975300" w:rsidP="00975300">
      <w:pPr>
        <w:keepLines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75300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_____________________________________________________________________________</w:t>
      </w:r>
    </w:p>
    <w:p w:rsidR="00975300" w:rsidRPr="00975300" w:rsidRDefault="00975300" w:rsidP="00975300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975300">
        <w:rPr>
          <w:rFonts w:ascii="Times New Roman" w:eastAsia="Times New Roman" w:hAnsi="Times New Roman" w:cs="Calibri"/>
          <w:sz w:val="20"/>
          <w:szCs w:val="20"/>
          <w:lang w:eastAsia="ar-SA"/>
        </w:rPr>
        <w:t>(ИНН клиента)</w:t>
      </w:r>
    </w:p>
    <w:p w:rsidR="00975300" w:rsidRPr="00975300" w:rsidRDefault="00975300" w:rsidP="00975300">
      <w:pPr>
        <w:keepLines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75300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_____________________________________________________________________________</w:t>
      </w:r>
    </w:p>
    <w:p w:rsidR="00975300" w:rsidRPr="00975300" w:rsidRDefault="00975300" w:rsidP="00975300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975300">
        <w:rPr>
          <w:rFonts w:ascii="Times New Roman" w:eastAsia="Times New Roman" w:hAnsi="Times New Roman" w:cs="Calibri"/>
          <w:sz w:val="20"/>
          <w:szCs w:val="20"/>
          <w:lang w:eastAsia="ar-SA"/>
        </w:rPr>
        <w:t>(наименование вышестоящей организации (для подведомственных клиентов))</w:t>
      </w:r>
    </w:p>
    <w:p w:rsidR="00975300" w:rsidRPr="00975300" w:rsidRDefault="00975300" w:rsidP="00975300">
      <w:pPr>
        <w:keepLines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75300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_____________________________________________________________________________</w:t>
      </w:r>
    </w:p>
    <w:p w:rsidR="00975300" w:rsidRPr="00975300" w:rsidRDefault="00975300" w:rsidP="00975300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975300">
        <w:rPr>
          <w:rFonts w:ascii="Times New Roman" w:eastAsia="Times New Roman" w:hAnsi="Times New Roman" w:cs="Calibri"/>
          <w:sz w:val="20"/>
          <w:szCs w:val="20"/>
          <w:lang w:eastAsia="ar-SA"/>
        </w:rPr>
        <w:t>(ИНН вышестоящей организации (для подведомственных клиентов))</w:t>
      </w:r>
    </w:p>
    <w:p w:rsidR="00975300" w:rsidRPr="00975300" w:rsidRDefault="00975300" w:rsidP="00975300">
      <w:pPr>
        <w:keepLines/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975300" w:rsidRPr="00975300" w:rsidRDefault="00975300" w:rsidP="00975300">
      <w:pPr>
        <w:keepLines/>
        <w:suppressAutoHyphens/>
        <w:spacing w:after="0" w:line="240" w:lineRule="auto"/>
        <w:ind w:firstLine="709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>Юридический адрес клиента:</w:t>
      </w:r>
      <w:r w:rsidRPr="00975300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__________________________________________</w:t>
      </w:r>
    </w:p>
    <w:p w:rsidR="00975300" w:rsidRPr="00975300" w:rsidRDefault="00975300" w:rsidP="00975300">
      <w:pPr>
        <w:keepLines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75300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_____________________________________________________________________________</w:t>
      </w:r>
    </w:p>
    <w:p w:rsidR="00975300" w:rsidRPr="00975300" w:rsidRDefault="00975300" w:rsidP="00975300">
      <w:pPr>
        <w:keepLines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75300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_____________________________________________________________________________</w:t>
      </w:r>
    </w:p>
    <w:p w:rsidR="00975300" w:rsidRPr="00975300" w:rsidRDefault="00975300" w:rsidP="00975300">
      <w:pPr>
        <w:keepNext/>
        <w:keepLines/>
        <w:tabs>
          <w:tab w:val="left" w:pos="72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 основании </w:t>
      </w:r>
      <w:r w:rsidR="006400FE" w:rsidRPr="00FB317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Порядка открытия и ведения лицевых счетов </w:t>
      </w:r>
      <w:r w:rsidR="006400FE" w:rsidRPr="00FB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управлением администрации </w:t>
      </w:r>
      <w:proofErr w:type="spellStart"/>
      <w:r w:rsidR="006400FE" w:rsidRPr="00FB317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Большесельского</w:t>
      </w:r>
      <w:proofErr w:type="spellEnd"/>
      <w:r w:rsidR="006400FE" w:rsidRPr="00FB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6400FE" w:rsidRPr="00FB317A">
        <w:rPr>
          <w:rFonts w:ascii="Times New Roman" w:eastAsia="Times New Roman" w:hAnsi="Times New Roman" w:cs="Calibri"/>
          <w:sz w:val="28"/>
          <w:szCs w:val="28"/>
          <w:lang w:eastAsia="ar-SA"/>
        </w:rPr>
        <w:t>, утверждённого приказом</w:t>
      </w:r>
      <w:r w:rsidR="006400F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начальника </w:t>
      </w:r>
      <w:r w:rsidR="006400FE" w:rsidRPr="00FB317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="006400F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400FE" w:rsidRPr="00FB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6400F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400FE" w:rsidRPr="00FB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64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00FE" w:rsidRPr="00FB317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Большесельского</w:t>
      </w:r>
      <w:proofErr w:type="spellEnd"/>
      <w:r w:rsidR="006400FE" w:rsidRPr="00FB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64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0FE" w:rsidRPr="00FB317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от 31.12.2020 № </w:t>
      </w:r>
      <w:r w:rsidR="006400FE">
        <w:rPr>
          <w:rFonts w:ascii="Times New Roman" w:eastAsia="Times New Roman" w:hAnsi="Times New Roman" w:cs="Calibri"/>
          <w:sz w:val="28"/>
          <w:szCs w:val="28"/>
          <w:lang w:eastAsia="ar-SA"/>
        </w:rPr>
        <w:t>74</w:t>
      </w: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, просим переоформить лицевой счёт № __________________________в </w:t>
      </w:r>
      <w:proofErr w:type="gramStart"/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>связи</w:t>
      </w:r>
      <w:r w:rsidR="00850A0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</w:t>
      </w:r>
      <w:proofErr w:type="gramEnd"/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__________________________________________________________.</w:t>
      </w:r>
    </w:p>
    <w:p w:rsidR="00975300" w:rsidRPr="00975300" w:rsidRDefault="00975300" w:rsidP="0097530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3210"/>
        <w:gridCol w:w="3048"/>
      </w:tblGrid>
      <w:tr w:rsidR="00975300" w:rsidRPr="00975300" w:rsidTr="00975300">
        <w:tc>
          <w:tcPr>
            <w:tcW w:w="3240" w:type="dxa"/>
            <w:shd w:val="clear" w:color="auto" w:fill="auto"/>
          </w:tcPr>
          <w:p w:rsidR="00975300" w:rsidRPr="00975300" w:rsidRDefault="00975300" w:rsidP="00975300">
            <w:pPr>
              <w:widowControl w:val="0"/>
              <w:suppressAutoHyphens/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7530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Руководитель</w:t>
            </w:r>
          </w:p>
          <w:p w:rsidR="00975300" w:rsidRPr="00975300" w:rsidRDefault="00975300" w:rsidP="00975300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7530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клиента</w:t>
            </w:r>
          </w:p>
        </w:tc>
        <w:tc>
          <w:tcPr>
            <w:tcW w:w="3210" w:type="dxa"/>
            <w:shd w:val="clear" w:color="auto" w:fill="auto"/>
          </w:tcPr>
          <w:p w:rsidR="00975300" w:rsidRPr="00975300" w:rsidRDefault="00975300" w:rsidP="0097530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975300" w:rsidRPr="00975300" w:rsidRDefault="00975300" w:rsidP="009753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7530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_____________________</w:t>
            </w:r>
          </w:p>
          <w:p w:rsidR="00975300" w:rsidRPr="00975300" w:rsidRDefault="00975300" w:rsidP="00975300">
            <w:pPr>
              <w:widowControl w:val="0"/>
              <w:suppressAutoHyphens/>
              <w:spacing w:after="0" w:line="240" w:lineRule="auto"/>
              <w:ind w:left="99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7530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3048" w:type="dxa"/>
            <w:shd w:val="clear" w:color="auto" w:fill="auto"/>
          </w:tcPr>
          <w:p w:rsidR="00975300" w:rsidRPr="00975300" w:rsidRDefault="00975300" w:rsidP="0097530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975300" w:rsidRPr="00975300" w:rsidRDefault="00975300" w:rsidP="009753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7530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____________________</w:t>
            </w:r>
          </w:p>
          <w:p w:rsidR="00975300" w:rsidRPr="00975300" w:rsidRDefault="00975300" w:rsidP="00975300">
            <w:pPr>
              <w:widowControl w:val="0"/>
              <w:suppressAutoHyphens/>
              <w:spacing w:after="0" w:line="240" w:lineRule="auto"/>
              <w:ind w:left="282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7530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(расшифровка подписи)</w:t>
            </w:r>
          </w:p>
        </w:tc>
      </w:tr>
      <w:tr w:rsidR="00975300" w:rsidRPr="00975300" w:rsidTr="00975300">
        <w:tc>
          <w:tcPr>
            <w:tcW w:w="3240" w:type="dxa"/>
            <w:shd w:val="clear" w:color="auto" w:fill="auto"/>
          </w:tcPr>
          <w:p w:rsidR="00975300" w:rsidRPr="00975300" w:rsidRDefault="00975300" w:rsidP="00975300">
            <w:pPr>
              <w:widowControl w:val="0"/>
              <w:suppressAutoHyphens/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7530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Главный бухгалтер</w:t>
            </w:r>
          </w:p>
          <w:p w:rsidR="00975300" w:rsidRPr="00975300" w:rsidRDefault="00975300" w:rsidP="00975300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7530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клиента </w:t>
            </w:r>
          </w:p>
          <w:p w:rsidR="00975300" w:rsidRPr="00975300" w:rsidRDefault="00975300" w:rsidP="009753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7530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М.П.</w:t>
            </w:r>
          </w:p>
        </w:tc>
        <w:tc>
          <w:tcPr>
            <w:tcW w:w="3210" w:type="dxa"/>
            <w:shd w:val="clear" w:color="auto" w:fill="auto"/>
          </w:tcPr>
          <w:p w:rsidR="00975300" w:rsidRPr="00975300" w:rsidRDefault="00975300" w:rsidP="0097530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975300" w:rsidRPr="00975300" w:rsidRDefault="00975300" w:rsidP="009753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7530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_____________________</w:t>
            </w:r>
          </w:p>
          <w:p w:rsidR="00975300" w:rsidRPr="00975300" w:rsidRDefault="00975300" w:rsidP="00975300">
            <w:pPr>
              <w:widowControl w:val="0"/>
              <w:suppressAutoHyphens/>
              <w:spacing w:after="0" w:line="240" w:lineRule="auto"/>
              <w:ind w:left="99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7530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3048" w:type="dxa"/>
            <w:shd w:val="clear" w:color="auto" w:fill="auto"/>
          </w:tcPr>
          <w:p w:rsidR="00975300" w:rsidRPr="00975300" w:rsidRDefault="00975300" w:rsidP="0097530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975300" w:rsidRPr="00975300" w:rsidRDefault="00975300" w:rsidP="009753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7530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____________________</w:t>
            </w:r>
          </w:p>
          <w:p w:rsidR="00975300" w:rsidRPr="00975300" w:rsidRDefault="00975300" w:rsidP="00975300">
            <w:pPr>
              <w:widowControl w:val="0"/>
              <w:suppressAutoHyphens/>
              <w:spacing w:after="0" w:line="240" w:lineRule="auto"/>
              <w:ind w:left="282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7530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(расшифровка подписи)</w:t>
            </w:r>
          </w:p>
        </w:tc>
      </w:tr>
    </w:tbl>
    <w:p w:rsidR="00975300" w:rsidRPr="00975300" w:rsidRDefault="00975300" w:rsidP="00975300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>«_____» _____________20__ г.</w:t>
      </w:r>
    </w:p>
    <w:p w:rsidR="00975300" w:rsidRPr="00975300" w:rsidRDefault="00975300" w:rsidP="00975300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75300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_____________________________________________________________________________</w:t>
      </w:r>
    </w:p>
    <w:p w:rsidR="00975300" w:rsidRPr="00975300" w:rsidRDefault="00975300" w:rsidP="00975300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ОТМЕТКА </w:t>
      </w:r>
      <w:r w:rsidR="00B01C26">
        <w:rPr>
          <w:rFonts w:ascii="Times New Roman" w:eastAsia="Times New Roman" w:hAnsi="Times New Roman" w:cs="Calibri"/>
          <w:sz w:val="28"/>
          <w:szCs w:val="28"/>
          <w:lang w:eastAsia="ar-SA"/>
        </w:rPr>
        <w:t>ФИНАНСОВОГО УПРАВЛЕНИЯ</w:t>
      </w:r>
    </w:p>
    <w:p w:rsidR="00975300" w:rsidRPr="00975300" w:rsidRDefault="00975300" w:rsidP="00975300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>Переоформить лицевой счёт _________________________ разрешаю.</w:t>
      </w:r>
    </w:p>
    <w:p w:rsidR="00975300" w:rsidRPr="00975300" w:rsidRDefault="00975300" w:rsidP="00975300">
      <w:pPr>
        <w:suppressAutoHyphens/>
        <w:spacing w:after="0" w:line="240" w:lineRule="auto"/>
        <w:ind w:left="2880" w:firstLine="660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975300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(№ лицевого счета)</w:t>
      </w:r>
    </w:p>
    <w:p w:rsidR="00975300" w:rsidRPr="00975300" w:rsidRDefault="00975300" w:rsidP="00975300">
      <w:pPr>
        <w:suppressAutoHyphens/>
        <w:spacing w:after="0" w:line="240" w:lineRule="auto"/>
        <w:ind w:left="2880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6400FE" w:rsidRDefault="006400FE" w:rsidP="006400F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53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Финансового управления</w:t>
      </w:r>
    </w:p>
    <w:p w:rsidR="006400FE" w:rsidRDefault="006400FE" w:rsidP="006400F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Большесельского</w:t>
      </w:r>
      <w:proofErr w:type="spellEnd"/>
    </w:p>
    <w:p w:rsidR="006400FE" w:rsidRPr="00975300" w:rsidRDefault="006400FE" w:rsidP="006400FE">
      <w:pPr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r w:rsidRPr="009753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975300">
        <w:rPr>
          <w:rFonts w:ascii="Courier New" w:eastAsia="Times New Roman" w:hAnsi="Courier New" w:cs="Courier New"/>
          <w:sz w:val="28"/>
          <w:szCs w:val="28"/>
          <w:lang w:eastAsia="ar-SA"/>
        </w:rPr>
        <w:t xml:space="preserve">     ___________    __________        </w:t>
      </w:r>
    </w:p>
    <w:p w:rsidR="006400FE" w:rsidRPr="00975300" w:rsidRDefault="006400FE" w:rsidP="006400FE">
      <w:pPr>
        <w:suppressAutoHyphens/>
        <w:spacing w:after="0" w:line="240" w:lineRule="auto"/>
        <w:ind w:right="-1759" w:firstLine="720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975300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(подпись)                    (расшифровка подписи)                </w:t>
      </w:r>
    </w:p>
    <w:p w:rsidR="00975300" w:rsidRPr="00975300" w:rsidRDefault="00975300" w:rsidP="0097530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975300" w:rsidRPr="00975300" w:rsidRDefault="00975300" w:rsidP="0097530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>Документы на открытие лицевого счета проверил.</w:t>
      </w:r>
    </w:p>
    <w:p w:rsidR="00975300" w:rsidRPr="00975300" w:rsidRDefault="00975300" w:rsidP="0097530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850A0C" w:rsidRDefault="00850A0C" w:rsidP="00850A0C">
      <w:pPr>
        <w:suppressAutoHyphens/>
        <w:spacing w:after="0" w:line="240" w:lineRule="auto"/>
        <w:ind w:right="-175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Ведущий </w:t>
      </w: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>специалист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Финансового</w:t>
      </w:r>
    </w:p>
    <w:p w:rsidR="00850A0C" w:rsidRDefault="00850A0C" w:rsidP="00850A0C">
      <w:pPr>
        <w:suppressAutoHyphens/>
        <w:spacing w:after="0" w:line="240" w:lineRule="auto"/>
        <w:ind w:right="-175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управления</w:t>
      </w: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администрации 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Большесельского</w:t>
      </w:r>
      <w:proofErr w:type="spellEnd"/>
    </w:p>
    <w:p w:rsidR="00850A0C" w:rsidRPr="00975300" w:rsidRDefault="00850A0C" w:rsidP="00850A0C">
      <w:pPr>
        <w:suppressAutoHyphens/>
        <w:spacing w:after="0" w:line="240" w:lineRule="auto"/>
        <w:ind w:right="-175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муниципального</w:t>
      </w:r>
      <w:r w:rsidR="00344E7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района                                 </w:t>
      </w: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>____________    ______________</w:t>
      </w:r>
    </w:p>
    <w:p w:rsidR="00850A0C" w:rsidRPr="00975300" w:rsidRDefault="00850A0C" w:rsidP="00850A0C">
      <w:pPr>
        <w:suppressAutoHyphens/>
        <w:spacing w:after="0" w:line="240" w:lineRule="auto"/>
        <w:ind w:right="-175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975300">
        <w:rPr>
          <w:rFonts w:ascii="Times New Roman" w:eastAsia="Times New Roman" w:hAnsi="Times New Roman" w:cs="Calibri"/>
          <w:sz w:val="20"/>
          <w:szCs w:val="28"/>
          <w:lang w:eastAsia="ar-SA"/>
        </w:rPr>
        <w:t xml:space="preserve">                                                                                                     (  по</w:t>
      </w:r>
      <w:r w:rsidRPr="00975300">
        <w:rPr>
          <w:rFonts w:ascii="Times New Roman" w:eastAsia="Times New Roman" w:hAnsi="Times New Roman" w:cs="Calibri"/>
          <w:sz w:val="20"/>
          <w:szCs w:val="20"/>
          <w:lang w:eastAsia="ar-SA"/>
        </w:rPr>
        <w:t>дпись)               (расшифровка подписи)</w:t>
      </w:r>
    </w:p>
    <w:p w:rsidR="00850A0C" w:rsidRPr="00975300" w:rsidRDefault="00850A0C" w:rsidP="00850A0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50A0C" w:rsidRPr="00975300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765" w:right="567" w:bottom="765" w:left="1134" w:header="709" w:footer="709" w:gutter="0"/>
          <w:cols w:space="720"/>
          <w:docGrid w:linePitch="360"/>
        </w:sectPr>
      </w:pPr>
      <w:r w:rsidRPr="00975300">
        <w:rPr>
          <w:rFonts w:ascii="Times New Roman" w:eastAsia="Times New Roman" w:hAnsi="Times New Roman" w:cs="Times New Roman"/>
          <w:sz w:val="28"/>
          <w:szCs w:val="28"/>
          <w:lang w:eastAsia="ar-SA"/>
        </w:rPr>
        <w:t>«_____» _____________20__ г.</w:t>
      </w:r>
    </w:p>
    <w:p w:rsidR="00975300" w:rsidRPr="005964B0" w:rsidRDefault="005964B0" w:rsidP="005964B0">
      <w:pPr>
        <w:pageBreakBefore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64B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6</w:t>
      </w:r>
    </w:p>
    <w:p w:rsidR="00975300" w:rsidRPr="005964B0" w:rsidRDefault="00975300" w:rsidP="00975300">
      <w:pPr>
        <w:suppressAutoHyphens/>
        <w:spacing w:after="0" w:line="240" w:lineRule="auto"/>
        <w:ind w:left="4248" w:firstLine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5300" w:rsidRPr="00975300" w:rsidRDefault="00975300" w:rsidP="0097530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5300" w:rsidRPr="00975300" w:rsidRDefault="00975300" w:rsidP="0097530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5300" w:rsidRPr="00975300" w:rsidRDefault="00975300" w:rsidP="0097530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53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ЗАЯВЛЕНИЕ</w:t>
      </w:r>
    </w:p>
    <w:p w:rsidR="00975300" w:rsidRPr="00975300" w:rsidRDefault="00975300" w:rsidP="009753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53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закрытие лицевого счёта </w:t>
      </w:r>
    </w:p>
    <w:p w:rsidR="00975300" w:rsidRPr="00975300" w:rsidRDefault="00975300" w:rsidP="009753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5300" w:rsidRPr="00975300" w:rsidRDefault="00975300" w:rsidP="00975300">
      <w:pPr>
        <w:keepLines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75300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_____________________________________________________________________________</w:t>
      </w:r>
    </w:p>
    <w:p w:rsidR="00975300" w:rsidRPr="00975300" w:rsidRDefault="00975300" w:rsidP="00975300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975300">
        <w:rPr>
          <w:rFonts w:ascii="Times New Roman" w:eastAsia="Times New Roman" w:hAnsi="Times New Roman" w:cs="Calibri"/>
          <w:sz w:val="20"/>
          <w:szCs w:val="20"/>
          <w:lang w:eastAsia="ar-SA"/>
        </w:rPr>
        <w:t>(наименование клиента)</w:t>
      </w:r>
    </w:p>
    <w:p w:rsidR="00975300" w:rsidRPr="00975300" w:rsidRDefault="00975300" w:rsidP="00975300">
      <w:pPr>
        <w:keepLines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75300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_____________________________________________________________________________</w:t>
      </w:r>
    </w:p>
    <w:p w:rsidR="00975300" w:rsidRPr="00975300" w:rsidRDefault="00975300" w:rsidP="00975300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975300">
        <w:rPr>
          <w:rFonts w:ascii="Times New Roman" w:eastAsia="Times New Roman" w:hAnsi="Times New Roman" w:cs="Calibri"/>
          <w:sz w:val="20"/>
          <w:szCs w:val="20"/>
          <w:lang w:eastAsia="ar-SA"/>
        </w:rPr>
        <w:t>(ИНН клиента)</w:t>
      </w:r>
    </w:p>
    <w:p w:rsidR="00975300" w:rsidRPr="00975300" w:rsidRDefault="00975300" w:rsidP="00975300">
      <w:pPr>
        <w:keepLines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75300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_____________________________________________________________________________</w:t>
      </w:r>
    </w:p>
    <w:p w:rsidR="00975300" w:rsidRPr="00975300" w:rsidRDefault="00975300" w:rsidP="00975300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975300">
        <w:rPr>
          <w:rFonts w:ascii="Times New Roman" w:eastAsia="Times New Roman" w:hAnsi="Times New Roman" w:cs="Calibri"/>
          <w:sz w:val="20"/>
          <w:szCs w:val="20"/>
          <w:lang w:eastAsia="ar-SA"/>
        </w:rPr>
        <w:t>(наименование вышестоящей организации (для подведомственных учреждений))</w:t>
      </w:r>
    </w:p>
    <w:p w:rsidR="00975300" w:rsidRPr="00975300" w:rsidRDefault="00975300" w:rsidP="00975300">
      <w:pPr>
        <w:keepLines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75300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_____________________________________________________________________________</w:t>
      </w:r>
    </w:p>
    <w:p w:rsidR="00975300" w:rsidRPr="00975300" w:rsidRDefault="00975300" w:rsidP="00975300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975300">
        <w:rPr>
          <w:rFonts w:ascii="Times New Roman" w:eastAsia="Times New Roman" w:hAnsi="Times New Roman" w:cs="Calibri"/>
          <w:sz w:val="20"/>
          <w:szCs w:val="20"/>
          <w:lang w:eastAsia="ar-SA"/>
        </w:rPr>
        <w:t>(ИНН вышестоящей организации (для подведомственных учреждений))</w:t>
      </w:r>
    </w:p>
    <w:p w:rsidR="00975300" w:rsidRPr="00975300" w:rsidRDefault="00975300" w:rsidP="00975300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975300" w:rsidRPr="00975300" w:rsidRDefault="00975300" w:rsidP="00975300">
      <w:pPr>
        <w:keepLines/>
        <w:suppressAutoHyphens/>
        <w:spacing w:after="0" w:line="240" w:lineRule="auto"/>
        <w:ind w:firstLine="709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>Юридический адрес клиента ___________________________________</w:t>
      </w:r>
    </w:p>
    <w:p w:rsidR="00975300" w:rsidRPr="00975300" w:rsidRDefault="00975300" w:rsidP="00975300">
      <w:pPr>
        <w:keepLines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75300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_____________________________________________________________________________</w:t>
      </w:r>
    </w:p>
    <w:p w:rsidR="00975300" w:rsidRPr="00975300" w:rsidRDefault="00975300" w:rsidP="00975300">
      <w:pPr>
        <w:keepLines/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75300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_____________________________________________________________________________</w:t>
      </w:r>
    </w:p>
    <w:p w:rsidR="00975300" w:rsidRPr="00975300" w:rsidRDefault="00975300" w:rsidP="00975300">
      <w:pPr>
        <w:keepNext/>
        <w:keepLines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>На основании Порядка</w:t>
      </w:r>
      <w:r w:rsidR="00B01C26" w:rsidRPr="00B01C2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B01C26" w:rsidRPr="00FB317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открытия и ведения лицевых счетов </w:t>
      </w:r>
      <w:r w:rsidR="00B01C26" w:rsidRPr="00FB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управлением администрации </w:t>
      </w:r>
      <w:proofErr w:type="spellStart"/>
      <w:r w:rsidR="00B01C26" w:rsidRPr="00FB317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Большесельского</w:t>
      </w:r>
      <w:proofErr w:type="spellEnd"/>
      <w:r w:rsidR="00B01C26" w:rsidRPr="00FB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B01C26" w:rsidRPr="00FB317A">
        <w:rPr>
          <w:rFonts w:ascii="Times New Roman" w:eastAsia="Times New Roman" w:hAnsi="Times New Roman" w:cs="Calibri"/>
          <w:sz w:val="28"/>
          <w:szCs w:val="28"/>
          <w:lang w:eastAsia="ar-SA"/>
        </w:rPr>
        <w:t>, утверждённого приказом</w:t>
      </w:r>
      <w:r w:rsidR="00B01C2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начальника </w:t>
      </w:r>
      <w:r w:rsidR="00B01C26" w:rsidRPr="00FB317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="00B01C2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01C26" w:rsidRPr="00FB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B01C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01C26" w:rsidRPr="00FB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B0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1C26" w:rsidRPr="00FB317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Большесельского</w:t>
      </w:r>
      <w:proofErr w:type="spellEnd"/>
      <w:r w:rsidR="00B01C26" w:rsidRPr="00FB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B01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C26" w:rsidRPr="00FB317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от 31.12.2020 № </w:t>
      </w:r>
      <w:proofErr w:type="gramStart"/>
      <w:r w:rsidR="00B01C26">
        <w:rPr>
          <w:rFonts w:ascii="Times New Roman" w:eastAsia="Times New Roman" w:hAnsi="Times New Roman" w:cs="Calibri"/>
          <w:sz w:val="28"/>
          <w:szCs w:val="28"/>
          <w:lang w:eastAsia="ar-SA"/>
        </w:rPr>
        <w:t>74</w:t>
      </w: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просим</w:t>
      </w:r>
      <w:proofErr w:type="gramEnd"/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закрыть лицевой счёт № _______________________________в связи с _______________________________________________________.</w:t>
      </w:r>
    </w:p>
    <w:p w:rsidR="00975300" w:rsidRPr="00975300" w:rsidRDefault="00975300" w:rsidP="00975300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3210"/>
        <w:gridCol w:w="3048"/>
      </w:tblGrid>
      <w:tr w:rsidR="00975300" w:rsidRPr="00975300" w:rsidTr="00975300">
        <w:tc>
          <w:tcPr>
            <w:tcW w:w="3240" w:type="dxa"/>
            <w:shd w:val="clear" w:color="auto" w:fill="auto"/>
          </w:tcPr>
          <w:p w:rsidR="00975300" w:rsidRPr="00975300" w:rsidRDefault="00975300" w:rsidP="00975300">
            <w:pPr>
              <w:widowControl w:val="0"/>
              <w:suppressAutoHyphens/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7530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Руководитель</w:t>
            </w:r>
          </w:p>
          <w:p w:rsidR="00975300" w:rsidRPr="00975300" w:rsidRDefault="00975300" w:rsidP="00975300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7530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клиента</w:t>
            </w:r>
          </w:p>
        </w:tc>
        <w:tc>
          <w:tcPr>
            <w:tcW w:w="3210" w:type="dxa"/>
            <w:shd w:val="clear" w:color="auto" w:fill="auto"/>
          </w:tcPr>
          <w:p w:rsidR="00975300" w:rsidRPr="00975300" w:rsidRDefault="00975300" w:rsidP="0097530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975300" w:rsidRPr="00975300" w:rsidRDefault="00975300" w:rsidP="009753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7530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_____________________</w:t>
            </w:r>
          </w:p>
          <w:p w:rsidR="00975300" w:rsidRPr="00975300" w:rsidRDefault="00975300" w:rsidP="00975300">
            <w:pPr>
              <w:widowControl w:val="0"/>
              <w:suppressAutoHyphens/>
              <w:spacing w:after="0" w:line="240" w:lineRule="auto"/>
              <w:ind w:left="99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7530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3048" w:type="dxa"/>
            <w:shd w:val="clear" w:color="auto" w:fill="auto"/>
          </w:tcPr>
          <w:p w:rsidR="00975300" w:rsidRPr="00975300" w:rsidRDefault="00975300" w:rsidP="0097530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  <w:p w:rsidR="00975300" w:rsidRPr="00975300" w:rsidRDefault="00975300" w:rsidP="0097530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7530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____________________</w:t>
            </w:r>
          </w:p>
          <w:p w:rsidR="00975300" w:rsidRPr="00975300" w:rsidRDefault="00975300" w:rsidP="00975300">
            <w:pPr>
              <w:widowControl w:val="0"/>
              <w:suppressAutoHyphens/>
              <w:spacing w:after="0" w:line="240" w:lineRule="auto"/>
              <w:ind w:left="282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7530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(расшифровка подписи)</w:t>
            </w:r>
          </w:p>
        </w:tc>
      </w:tr>
      <w:tr w:rsidR="00975300" w:rsidRPr="00975300" w:rsidTr="00975300">
        <w:tc>
          <w:tcPr>
            <w:tcW w:w="3240" w:type="dxa"/>
            <w:shd w:val="clear" w:color="auto" w:fill="auto"/>
          </w:tcPr>
          <w:p w:rsidR="00975300" w:rsidRPr="00975300" w:rsidRDefault="00975300" w:rsidP="00975300">
            <w:pPr>
              <w:widowControl w:val="0"/>
              <w:suppressAutoHyphens/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7530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Главный бухгалтер</w:t>
            </w:r>
          </w:p>
          <w:p w:rsidR="00975300" w:rsidRPr="00975300" w:rsidRDefault="00975300" w:rsidP="00975300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7530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клиента</w:t>
            </w:r>
          </w:p>
          <w:p w:rsidR="00975300" w:rsidRPr="00975300" w:rsidRDefault="00975300" w:rsidP="00975300">
            <w:pPr>
              <w:widowControl w:val="0"/>
              <w:suppressAutoHyphens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7530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М.П.</w:t>
            </w:r>
          </w:p>
        </w:tc>
        <w:tc>
          <w:tcPr>
            <w:tcW w:w="3210" w:type="dxa"/>
            <w:shd w:val="clear" w:color="auto" w:fill="auto"/>
          </w:tcPr>
          <w:p w:rsidR="00975300" w:rsidRPr="00975300" w:rsidRDefault="00975300" w:rsidP="0097530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7530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_____________________</w:t>
            </w:r>
          </w:p>
          <w:p w:rsidR="00975300" w:rsidRPr="00975300" w:rsidRDefault="00975300" w:rsidP="00975300">
            <w:pPr>
              <w:widowControl w:val="0"/>
              <w:suppressAutoHyphens/>
              <w:spacing w:after="0" w:line="240" w:lineRule="auto"/>
              <w:ind w:left="99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7530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3048" w:type="dxa"/>
            <w:shd w:val="clear" w:color="auto" w:fill="auto"/>
          </w:tcPr>
          <w:p w:rsidR="00975300" w:rsidRPr="00975300" w:rsidRDefault="00975300" w:rsidP="0097530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75300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____________________</w:t>
            </w:r>
          </w:p>
          <w:p w:rsidR="00975300" w:rsidRPr="00975300" w:rsidRDefault="00975300" w:rsidP="00975300">
            <w:pPr>
              <w:widowControl w:val="0"/>
              <w:suppressAutoHyphens/>
              <w:spacing w:after="0" w:line="240" w:lineRule="auto"/>
              <w:ind w:left="282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7530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(расшифровка подписи)</w:t>
            </w:r>
          </w:p>
        </w:tc>
      </w:tr>
    </w:tbl>
    <w:p w:rsidR="00975300" w:rsidRPr="00975300" w:rsidRDefault="00975300" w:rsidP="00975300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«_____» _____________20__ г.</w:t>
      </w:r>
    </w:p>
    <w:p w:rsidR="00975300" w:rsidRPr="00975300" w:rsidRDefault="00975300" w:rsidP="00975300">
      <w:pPr>
        <w:keepLines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975300">
        <w:rPr>
          <w:rFonts w:ascii="Times New Roman" w:eastAsia="Times New Roman" w:hAnsi="Times New Roman" w:cs="Calibri"/>
          <w:sz w:val="24"/>
          <w:szCs w:val="24"/>
          <w:lang w:eastAsia="ar-SA"/>
        </w:rPr>
        <w:t>_____________________________________________________________________________</w:t>
      </w:r>
    </w:p>
    <w:p w:rsidR="00C54DFC" w:rsidRDefault="00C54DFC" w:rsidP="00C54DFC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ОТМЕТКА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ФИНАНСОВОГО УПРАВЛЕНИЯ</w:t>
      </w:r>
    </w:p>
    <w:p w:rsidR="00C54DFC" w:rsidRPr="00975300" w:rsidRDefault="00C54DFC" w:rsidP="00C54DFC">
      <w:pPr>
        <w:suppressAutoHyphens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>Закрыть лицевой счёт _________________________ разрешаю.</w:t>
      </w:r>
    </w:p>
    <w:p w:rsidR="00C54DFC" w:rsidRPr="00975300" w:rsidRDefault="00C54DFC" w:rsidP="00C54DFC">
      <w:pPr>
        <w:suppressAutoHyphens/>
        <w:spacing w:after="0" w:line="240" w:lineRule="auto"/>
        <w:ind w:left="2880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975300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(№ лицевого счета)</w:t>
      </w:r>
    </w:p>
    <w:p w:rsidR="00C54DFC" w:rsidRDefault="00C54DFC" w:rsidP="00C54DFC">
      <w:pPr>
        <w:suppressAutoHyphens/>
        <w:spacing w:after="0" w:line="240" w:lineRule="auto"/>
        <w:ind w:left="2880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C54DFC" w:rsidRDefault="00C54DFC" w:rsidP="00C54DF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53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Финансового управления</w:t>
      </w:r>
    </w:p>
    <w:p w:rsidR="00C54DFC" w:rsidRDefault="00C54DFC" w:rsidP="00C54DF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Большесельского</w:t>
      </w:r>
      <w:proofErr w:type="spellEnd"/>
    </w:p>
    <w:p w:rsidR="00C54DFC" w:rsidRPr="00975300" w:rsidRDefault="00C54DFC" w:rsidP="00C54DFC">
      <w:pPr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r w:rsidRPr="009753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975300">
        <w:rPr>
          <w:rFonts w:ascii="Courier New" w:eastAsia="Times New Roman" w:hAnsi="Courier New" w:cs="Courier New"/>
          <w:sz w:val="28"/>
          <w:szCs w:val="28"/>
          <w:lang w:eastAsia="ar-SA"/>
        </w:rPr>
        <w:t xml:space="preserve">     ___________    __________        </w:t>
      </w:r>
    </w:p>
    <w:p w:rsidR="00C54DFC" w:rsidRPr="00975300" w:rsidRDefault="00C54DFC" w:rsidP="00C54DFC">
      <w:pPr>
        <w:suppressAutoHyphens/>
        <w:spacing w:after="0" w:line="240" w:lineRule="auto"/>
        <w:ind w:right="-1759" w:firstLine="720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975300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(подпись)                    (расшифровка подписи)                </w:t>
      </w:r>
    </w:p>
    <w:p w:rsidR="00C54DFC" w:rsidRPr="00975300" w:rsidRDefault="00C54DFC" w:rsidP="00C54DF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C54DFC" w:rsidRDefault="00C54DFC" w:rsidP="00C54DF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Документы на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закрытие </w:t>
      </w: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>лицевого счета проверил.</w:t>
      </w:r>
    </w:p>
    <w:p w:rsidR="00FE3C16" w:rsidRPr="00975300" w:rsidRDefault="00FE3C16" w:rsidP="00C54DFC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850A0C" w:rsidRDefault="00850A0C" w:rsidP="00850A0C">
      <w:pPr>
        <w:suppressAutoHyphens/>
        <w:spacing w:after="0" w:line="240" w:lineRule="auto"/>
        <w:ind w:right="-175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Ведущий </w:t>
      </w: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>специалист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Финансового</w:t>
      </w:r>
    </w:p>
    <w:p w:rsidR="00850A0C" w:rsidRDefault="00850A0C" w:rsidP="00850A0C">
      <w:pPr>
        <w:suppressAutoHyphens/>
        <w:spacing w:after="0" w:line="240" w:lineRule="auto"/>
        <w:ind w:right="-175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управления</w:t>
      </w: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администрации 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Большесельского</w:t>
      </w:r>
      <w:proofErr w:type="spellEnd"/>
    </w:p>
    <w:p w:rsidR="00850A0C" w:rsidRPr="00975300" w:rsidRDefault="00850A0C" w:rsidP="00850A0C">
      <w:pPr>
        <w:suppressAutoHyphens/>
        <w:spacing w:after="0" w:line="240" w:lineRule="auto"/>
        <w:ind w:right="-175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муниципального района                                 </w:t>
      </w: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>____________    ______________</w:t>
      </w:r>
    </w:p>
    <w:p w:rsidR="00850A0C" w:rsidRPr="00975300" w:rsidRDefault="00850A0C" w:rsidP="00850A0C">
      <w:pPr>
        <w:suppressAutoHyphens/>
        <w:spacing w:after="0" w:line="240" w:lineRule="auto"/>
        <w:ind w:right="-175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975300">
        <w:rPr>
          <w:rFonts w:ascii="Times New Roman" w:eastAsia="Times New Roman" w:hAnsi="Times New Roman" w:cs="Calibri"/>
          <w:sz w:val="20"/>
          <w:szCs w:val="28"/>
          <w:lang w:eastAsia="ar-SA"/>
        </w:rPr>
        <w:t xml:space="preserve">                                                                                                     (  по</w:t>
      </w:r>
      <w:r w:rsidRPr="00975300">
        <w:rPr>
          <w:rFonts w:ascii="Times New Roman" w:eastAsia="Times New Roman" w:hAnsi="Times New Roman" w:cs="Calibri"/>
          <w:sz w:val="20"/>
          <w:szCs w:val="20"/>
          <w:lang w:eastAsia="ar-SA"/>
        </w:rPr>
        <w:t>дпись)               (расшифровка подписи)</w:t>
      </w:r>
    </w:p>
    <w:p w:rsidR="00850A0C" w:rsidRPr="00975300" w:rsidRDefault="00850A0C" w:rsidP="00850A0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50A0C" w:rsidRPr="00975300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/>
          <w:pgMar w:top="765" w:right="567" w:bottom="765" w:left="1134" w:header="709" w:footer="709" w:gutter="0"/>
          <w:cols w:space="720"/>
          <w:docGrid w:linePitch="360"/>
        </w:sectPr>
      </w:pPr>
      <w:r w:rsidRPr="00975300">
        <w:rPr>
          <w:rFonts w:ascii="Times New Roman" w:eastAsia="Times New Roman" w:hAnsi="Times New Roman" w:cs="Times New Roman"/>
          <w:sz w:val="28"/>
          <w:szCs w:val="28"/>
          <w:lang w:eastAsia="ar-SA"/>
        </w:rPr>
        <w:t>«_____» _____________20__ г.</w:t>
      </w:r>
    </w:p>
    <w:p w:rsidR="00C54DFC" w:rsidRPr="005964B0" w:rsidRDefault="00C54DFC" w:rsidP="00C54DFC">
      <w:pPr>
        <w:pageBreakBefore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64B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</w:p>
    <w:p w:rsidR="00B01C26" w:rsidRDefault="00B01C26" w:rsidP="00975300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B01C26" w:rsidRDefault="00B01C26" w:rsidP="00975300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975300" w:rsidRPr="00975300" w:rsidRDefault="00975300" w:rsidP="00975300">
      <w:pPr>
        <w:suppressAutoHyphens/>
        <w:spacing w:after="0" w:line="240" w:lineRule="auto"/>
        <w:ind w:left="4248" w:firstLine="5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46"/>
        <w:gridCol w:w="4518"/>
      </w:tblGrid>
      <w:tr w:rsidR="00975300" w:rsidRPr="00975300" w:rsidTr="00975300">
        <w:tc>
          <w:tcPr>
            <w:tcW w:w="4946" w:type="dxa"/>
            <w:shd w:val="clear" w:color="auto" w:fill="auto"/>
          </w:tcPr>
          <w:p w:rsidR="00975300" w:rsidRPr="00975300" w:rsidRDefault="00975300" w:rsidP="00975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518" w:type="dxa"/>
            <w:shd w:val="clear" w:color="auto" w:fill="auto"/>
          </w:tcPr>
          <w:p w:rsidR="00975300" w:rsidRPr="00975300" w:rsidRDefault="00975300" w:rsidP="00975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сверки операций по лицевому счету   получателя бюджетных средств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№_________________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┌─────────────┐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│    КОДЫ     │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├─────────────┤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"___" _________ 20___ г.                                    │             │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├─────────────┤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Дата│             │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├─────────────┤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Финансовый орган    ___________________ по Сводному реестру │_____________│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│             │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Получатель бюджетных средств ___________________         ИНН├─────────────┤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</w:t>
      </w:r>
      <w:r w:rsidRPr="0097530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|             | 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Главный распорядитель бюджетных средств_________ Глава по БК│             │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├─────────────┤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бюджета    __________________          по ОКТМО│             │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├─────────────┤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Единица измерения: руб.                              По ОКЕИ│     </w:t>
      </w:r>
      <w:hyperlink r:id="rId31" w:history="1">
        <w:r w:rsidRPr="00975300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383</w:t>
        </w:r>
      </w:hyperlink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└─────────────┘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964"/>
        <w:gridCol w:w="964"/>
        <w:gridCol w:w="791"/>
        <w:gridCol w:w="964"/>
        <w:gridCol w:w="794"/>
        <w:gridCol w:w="964"/>
        <w:gridCol w:w="794"/>
        <w:gridCol w:w="964"/>
      </w:tblGrid>
      <w:tr w:rsidR="00975300" w:rsidRPr="00975300" w:rsidTr="00975300">
        <w:tc>
          <w:tcPr>
            <w:tcW w:w="1871" w:type="dxa"/>
            <w:vMerge w:val="restart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Коды по бюджетной классификации</w:t>
            </w:r>
          </w:p>
        </w:tc>
        <w:tc>
          <w:tcPr>
            <w:tcW w:w="1928" w:type="dxa"/>
            <w:gridSpan w:val="2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Дополнительные классификаторы</w:t>
            </w:r>
          </w:p>
        </w:tc>
        <w:tc>
          <w:tcPr>
            <w:tcW w:w="1755" w:type="dxa"/>
            <w:gridSpan w:val="2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Роспись</w:t>
            </w:r>
          </w:p>
        </w:tc>
        <w:tc>
          <w:tcPr>
            <w:tcW w:w="1758" w:type="dxa"/>
            <w:gridSpan w:val="2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Выплаты</w:t>
            </w:r>
          </w:p>
        </w:tc>
        <w:tc>
          <w:tcPr>
            <w:tcW w:w="1758" w:type="dxa"/>
            <w:gridSpan w:val="2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Остаток росписи</w:t>
            </w:r>
          </w:p>
        </w:tc>
      </w:tr>
      <w:tr w:rsidR="00975300" w:rsidRPr="00975300" w:rsidTr="00975300">
        <w:tc>
          <w:tcPr>
            <w:tcW w:w="1871" w:type="dxa"/>
            <w:vMerge/>
          </w:tcPr>
          <w:p w:rsidR="00975300" w:rsidRPr="00975300" w:rsidRDefault="00975300" w:rsidP="00975300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4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мероприятия</w:t>
            </w:r>
          </w:p>
        </w:tc>
        <w:tc>
          <w:tcPr>
            <w:tcW w:w="964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код субсидии</w:t>
            </w:r>
          </w:p>
        </w:tc>
        <w:tc>
          <w:tcPr>
            <w:tcW w:w="791" w:type="dxa"/>
          </w:tcPr>
          <w:p w:rsidR="00975300" w:rsidRPr="00975300" w:rsidRDefault="009D2951" w:rsidP="009D2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У</w:t>
            </w:r>
            <w:r w:rsidR="00975300" w:rsidRPr="00975300">
              <w:rPr>
                <w:rFonts w:ascii="Calibri" w:eastAsia="Times New Roman" w:hAnsi="Calibri" w:cs="Calibri"/>
                <w:szCs w:val="20"/>
                <w:lang w:eastAsia="ru-RU"/>
              </w:rPr>
              <w:t>Ф</w:t>
            </w:r>
          </w:p>
        </w:tc>
        <w:tc>
          <w:tcPr>
            <w:tcW w:w="964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получатель</w:t>
            </w:r>
          </w:p>
        </w:tc>
        <w:tc>
          <w:tcPr>
            <w:tcW w:w="794" w:type="dxa"/>
          </w:tcPr>
          <w:p w:rsidR="00975300" w:rsidRPr="00975300" w:rsidRDefault="009D2951" w:rsidP="009D2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У</w:t>
            </w:r>
            <w:r w:rsidR="00975300" w:rsidRPr="00975300">
              <w:rPr>
                <w:rFonts w:ascii="Calibri" w:eastAsia="Times New Roman" w:hAnsi="Calibri" w:cs="Calibri"/>
                <w:szCs w:val="20"/>
                <w:lang w:eastAsia="ru-RU"/>
              </w:rPr>
              <w:t>Ф</w:t>
            </w:r>
          </w:p>
        </w:tc>
        <w:tc>
          <w:tcPr>
            <w:tcW w:w="964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получатель</w:t>
            </w:r>
          </w:p>
        </w:tc>
        <w:tc>
          <w:tcPr>
            <w:tcW w:w="794" w:type="dxa"/>
          </w:tcPr>
          <w:p w:rsidR="00975300" w:rsidRPr="00975300" w:rsidRDefault="009D2951" w:rsidP="009D29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У</w:t>
            </w:r>
            <w:r w:rsidR="004063BD">
              <w:rPr>
                <w:rFonts w:ascii="Calibri" w:eastAsia="Times New Roman" w:hAnsi="Calibri" w:cs="Calibri"/>
                <w:szCs w:val="20"/>
                <w:lang w:eastAsia="ru-RU"/>
              </w:rPr>
              <w:t xml:space="preserve">                    </w:t>
            </w:r>
            <w:r w:rsidR="00975300" w:rsidRPr="00975300">
              <w:rPr>
                <w:rFonts w:ascii="Calibri" w:eastAsia="Times New Roman" w:hAnsi="Calibri" w:cs="Calibri"/>
                <w:szCs w:val="20"/>
                <w:lang w:eastAsia="ru-RU"/>
              </w:rPr>
              <w:t>Ф</w:t>
            </w:r>
          </w:p>
        </w:tc>
        <w:tc>
          <w:tcPr>
            <w:tcW w:w="964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получатель</w:t>
            </w:r>
          </w:p>
        </w:tc>
      </w:tr>
      <w:tr w:rsidR="00975300" w:rsidRPr="00975300" w:rsidTr="00975300">
        <w:tc>
          <w:tcPr>
            <w:tcW w:w="1871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964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964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791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964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794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964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794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964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</w:tr>
      <w:tr w:rsidR="00975300" w:rsidRPr="00975300" w:rsidTr="00975300">
        <w:tc>
          <w:tcPr>
            <w:tcW w:w="1871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91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75300" w:rsidRPr="00975300" w:rsidTr="00975300">
        <w:tc>
          <w:tcPr>
            <w:tcW w:w="3799" w:type="dxa"/>
            <w:gridSpan w:val="3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Итого:</w:t>
            </w:r>
          </w:p>
        </w:tc>
        <w:tc>
          <w:tcPr>
            <w:tcW w:w="791" w:type="dxa"/>
            <w:vAlign w:val="bottom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94" w:type="dxa"/>
            <w:vAlign w:val="bottom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94" w:type="dxa"/>
            <w:vAlign w:val="bottom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64" w:type="dxa"/>
            <w:vAlign w:val="bottom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клиента                         ____________    ___________________________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(подпись)         (расшифровка подписи)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Главный бухгалтер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клиента                         ____________    ___________________________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(подпись)         (расшифровка подписи)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_____________  ________________________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(подпись)     (расшифровка подписи)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«____» __________20__г.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Отметка </w:t>
      </w:r>
      <w:r w:rsidR="00C927C8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Финансового управления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60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Начальник </w:t>
      </w:r>
      <w:r w:rsidR="00666000">
        <w:rPr>
          <w:rFonts w:ascii="Courier New" w:eastAsia="Times New Roman" w:hAnsi="Courier New" w:cs="Courier New"/>
          <w:sz w:val="20"/>
          <w:szCs w:val="20"/>
          <w:lang w:eastAsia="ru-RU"/>
        </w:rPr>
        <w:t>Ф</w:t>
      </w: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инансов</w:t>
      </w:r>
      <w:r w:rsidR="00666000">
        <w:rPr>
          <w:rFonts w:ascii="Courier New" w:eastAsia="Times New Roman" w:hAnsi="Courier New" w:cs="Courier New"/>
          <w:sz w:val="20"/>
          <w:szCs w:val="20"/>
          <w:lang w:eastAsia="ru-RU"/>
        </w:rPr>
        <w:t>ого</w:t>
      </w:r>
    </w:p>
    <w:p w:rsidR="00975300" w:rsidRPr="00975300" w:rsidRDefault="006660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</w:t>
      </w:r>
      <w:r w:rsidR="00975300"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    ___________________________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(подпись)         (расшифровка подписи)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5300" w:rsidRPr="00975300" w:rsidRDefault="00C54DFC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Ведущи</w:t>
      </w:r>
      <w:r w:rsidR="00975300"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й специалист             ____________    ___________________________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(подпись)         (расшифровка подписи)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______________  _____________________</w:t>
      </w:r>
    </w:p>
    <w:p w:rsidR="006660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(подпись)      (расшифровка подписи)</w:t>
      </w:r>
    </w:p>
    <w:p w:rsidR="00C54DFC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"____" _____________ 20__ г.</w:t>
      </w:r>
    </w:p>
    <w:p w:rsidR="00C927C8" w:rsidRPr="005964B0" w:rsidRDefault="00C927C8" w:rsidP="00C927C8">
      <w:pPr>
        <w:pageBreakBefore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64B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975300" w:rsidRPr="00975300" w:rsidRDefault="00975300" w:rsidP="00975300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975300" w:rsidRPr="00975300" w:rsidRDefault="00975300" w:rsidP="0097530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5300" w:rsidRPr="00975300" w:rsidRDefault="00975300" w:rsidP="0097530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97530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АКТ</w:t>
      </w:r>
    </w:p>
    <w:p w:rsidR="00975300" w:rsidRPr="00975300" w:rsidRDefault="00975300" w:rsidP="0097530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97530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сверки операций по лицевому счёту бюджетного </w:t>
      </w:r>
      <w:proofErr w:type="gramStart"/>
      <w:r w:rsidRPr="0097530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( автономного</w:t>
      </w:r>
      <w:proofErr w:type="gramEnd"/>
      <w:r w:rsidRPr="0097530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) учреждения</w:t>
      </w:r>
    </w:p>
    <w:p w:rsidR="00975300" w:rsidRPr="00975300" w:rsidRDefault="00975300" w:rsidP="0097530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97530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№ __________</w:t>
      </w:r>
    </w:p>
    <w:p w:rsidR="00975300" w:rsidRPr="00975300" w:rsidRDefault="00975300" w:rsidP="0097530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┌─────────────┐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│    КОДЫ     │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├─────────────┤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"___" _________ 20___ г.                                    │             │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├─────────────┤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Дата│             │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├─────────────┤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Финансовый орган    ___________________ по Сводному реестру │_____________│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│             │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Бюджетное учреждение                                        </w:t>
      </w:r>
      <w:r w:rsidRPr="0097530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             |</w:t>
      </w: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автономное учреждение)__________________________         ИНН├─────────────┤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</w:t>
      </w:r>
      <w:r w:rsidRPr="0097530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|             | 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Главный распорядитель бюджетных средств_________ Глава по БК│             │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├─────────────┤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бюджета    __________________          по ОКТМО│             │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├─────────────┤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Единица измерения: руб.                              По ОКЕИ│     </w:t>
      </w:r>
      <w:hyperlink r:id="rId32" w:history="1">
        <w:r w:rsidRPr="00975300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383</w:t>
        </w:r>
      </w:hyperlink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└─────────────┘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1980"/>
        <w:gridCol w:w="2700"/>
        <w:gridCol w:w="1620"/>
        <w:gridCol w:w="40"/>
        <w:gridCol w:w="40"/>
        <w:gridCol w:w="40"/>
        <w:gridCol w:w="30"/>
      </w:tblGrid>
      <w:tr w:rsidR="00975300" w:rsidRPr="00975300" w:rsidTr="00975300">
        <w:trPr>
          <w:gridAfter w:val="1"/>
          <w:wAfter w:w="30" w:type="dxa"/>
        </w:trPr>
        <w:tc>
          <w:tcPr>
            <w:tcW w:w="5148" w:type="dxa"/>
            <w:gridSpan w:val="2"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2700" w:type="dxa"/>
            <w:shd w:val="clear" w:color="auto" w:fill="auto"/>
          </w:tcPr>
          <w:p w:rsidR="00975300" w:rsidRPr="00975300" w:rsidRDefault="00975300" w:rsidP="00975300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5300" w:rsidRPr="00975300" w:rsidRDefault="00975300" w:rsidP="009753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975300" w:rsidRPr="00975300" w:rsidRDefault="00975300" w:rsidP="009753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975300" w:rsidRPr="00975300" w:rsidRDefault="00975300" w:rsidP="009753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975300" w:rsidRPr="00975300" w:rsidRDefault="00975300" w:rsidP="009753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975300" w:rsidRPr="00975300" w:rsidTr="00975300">
        <w:tblPrEx>
          <w:tblCellMar>
            <w:left w:w="108" w:type="dxa"/>
            <w:right w:w="108" w:type="dxa"/>
          </w:tblCellMar>
        </w:tblPrEx>
        <w:tc>
          <w:tcPr>
            <w:tcW w:w="3168" w:type="dxa"/>
            <w:shd w:val="clear" w:color="auto" w:fill="auto"/>
          </w:tcPr>
          <w:p w:rsidR="00975300" w:rsidRPr="00975300" w:rsidRDefault="00975300" w:rsidP="009753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975300" w:rsidRPr="00975300" w:rsidRDefault="00975300" w:rsidP="00975300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 w:rsidRPr="00975300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Остаток средств на начало года</w:t>
            </w:r>
          </w:p>
        </w:tc>
        <w:tc>
          <w:tcPr>
            <w:tcW w:w="1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00" w:rsidRPr="00975300" w:rsidRDefault="00975300" w:rsidP="009753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975300" w:rsidRPr="00975300" w:rsidTr="00975300">
        <w:trPr>
          <w:gridAfter w:val="1"/>
          <w:wAfter w:w="30" w:type="dxa"/>
        </w:trPr>
        <w:tc>
          <w:tcPr>
            <w:tcW w:w="3168" w:type="dxa"/>
            <w:shd w:val="clear" w:color="auto" w:fill="auto"/>
          </w:tcPr>
          <w:p w:rsidR="00975300" w:rsidRPr="00975300" w:rsidRDefault="00975300" w:rsidP="009753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680" w:type="dxa"/>
            <w:gridSpan w:val="2"/>
            <w:shd w:val="clear" w:color="auto" w:fill="auto"/>
          </w:tcPr>
          <w:p w:rsidR="00975300" w:rsidRPr="00975300" w:rsidRDefault="00975300" w:rsidP="00975300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uto"/>
          </w:tcPr>
          <w:p w:rsidR="00975300" w:rsidRPr="00975300" w:rsidRDefault="00975300" w:rsidP="009753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975300" w:rsidRPr="00975300" w:rsidRDefault="00975300" w:rsidP="009753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975300" w:rsidRPr="00975300" w:rsidRDefault="00975300" w:rsidP="009753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975300" w:rsidRPr="00975300" w:rsidRDefault="00975300" w:rsidP="009753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</w:tbl>
    <w:p w:rsidR="00975300" w:rsidRPr="00975300" w:rsidRDefault="00975300" w:rsidP="00975300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0" w:type="auto"/>
        <w:tblInd w:w="-49" w:type="dxa"/>
        <w:tblLayout w:type="fixed"/>
        <w:tblLook w:val="0000" w:firstRow="0" w:lastRow="0" w:firstColumn="0" w:lastColumn="0" w:noHBand="0" w:noVBand="0"/>
      </w:tblPr>
      <w:tblGrid>
        <w:gridCol w:w="2723"/>
        <w:gridCol w:w="2415"/>
        <w:gridCol w:w="1208"/>
        <w:gridCol w:w="1118"/>
        <w:gridCol w:w="922"/>
        <w:gridCol w:w="1118"/>
        <w:gridCol w:w="40"/>
        <w:gridCol w:w="40"/>
        <w:gridCol w:w="40"/>
        <w:gridCol w:w="30"/>
      </w:tblGrid>
      <w:tr w:rsidR="00975300" w:rsidRPr="00975300" w:rsidTr="00975300"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00" w:rsidRPr="00975300" w:rsidRDefault="00975300" w:rsidP="0097530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53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Коды по бюджетной классификации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00" w:rsidRPr="00975300" w:rsidRDefault="00975300" w:rsidP="0097530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53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Остаток на начало года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00" w:rsidRPr="00975300" w:rsidRDefault="00975300" w:rsidP="0097530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53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Поступления</w:t>
            </w:r>
          </w:p>
        </w:tc>
        <w:tc>
          <w:tcPr>
            <w:tcW w:w="21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300" w:rsidRPr="00975300" w:rsidRDefault="00975300" w:rsidP="0097530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53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Выплаты</w:t>
            </w:r>
          </w:p>
        </w:tc>
      </w:tr>
      <w:tr w:rsidR="00975300" w:rsidRPr="00975300" w:rsidTr="00975300"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300" w:rsidRPr="00975300" w:rsidRDefault="00975300" w:rsidP="0097530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300" w:rsidRPr="00975300" w:rsidRDefault="00975300" w:rsidP="0097530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300" w:rsidRPr="00975300" w:rsidRDefault="00975300" w:rsidP="0097530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53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300" w:rsidRPr="00975300" w:rsidRDefault="00975300" w:rsidP="0097530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53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 возврат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300" w:rsidRPr="00975300" w:rsidRDefault="00975300" w:rsidP="0097530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53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00" w:rsidRPr="00975300" w:rsidRDefault="00975300" w:rsidP="0097530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53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том числе возврат</w:t>
            </w:r>
          </w:p>
        </w:tc>
      </w:tr>
      <w:tr w:rsidR="00975300" w:rsidRPr="00975300" w:rsidTr="00975300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300" w:rsidRPr="00975300" w:rsidRDefault="00975300" w:rsidP="0097530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53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300" w:rsidRPr="00975300" w:rsidRDefault="00975300" w:rsidP="0097530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53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300" w:rsidRPr="00975300" w:rsidRDefault="00975300" w:rsidP="0097530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53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300" w:rsidRPr="00975300" w:rsidRDefault="00975300" w:rsidP="0097530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53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300" w:rsidRPr="00975300" w:rsidRDefault="00975300" w:rsidP="0097530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53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00" w:rsidRPr="00975300" w:rsidRDefault="00975300" w:rsidP="0097530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53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975300" w:rsidRPr="00975300" w:rsidTr="00975300"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300" w:rsidRPr="00975300" w:rsidRDefault="00975300" w:rsidP="00975300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53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300" w:rsidRPr="00975300" w:rsidRDefault="00975300" w:rsidP="00975300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300" w:rsidRPr="00975300" w:rsidRDefault="00975300" w:rsidP="00975300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300" w:rsidRPr="00975300" w:rsidRDefault="00975300" w:rsidP="00975300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300" w:rsidRPr="00975300" w:rsidRDefault="00975300" w:rsidP="00975300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00" w:rsidRPr="00975300" w:rsidRDefault="00975300" w:rsidP="00975300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5300" w:rsidRPr="00975300" w:rsidTr="00975300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2723" w:type="dxa"/>
            <w:tcBorders>
              <w:top w:val="single" w:sz="4" w:space="0" w:color="000000"/>
            </w:tcBorders>
            <w:shd w:val="clear" w:color="auto" w:fill="auto"/>
          </w:tcPr>
          <w:p w:rsidR="00975300" w:rsidRPr="00975300" w:rsidRDefault="00975300" w:rsidP="00975300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000000"/>
            </w:tcBorders>
            <w:shd w:val="clear" w:color="auto" w:fill="auto"/>
          </w:tcPr>
          <w:p w:rsidR="00975300" w:rsidRPr="00975300" w:rsidRDefault="00975300" w:rsidP="00975300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08" w:type="dxa"/>
            <w:tcBorders>
              <w:top w:val="single" w:sz="4" w:space="0" w:color="000000"/>
            </w:tcBorders>
            <w:shd w:val="clear" w:color="auto" w:fill="auto"/>
          </w:tcPr>
          <w:p w:rsidR="00975300" w:rsidRPr="00975300" w:rsidRDefault="00975300" w:rsidP="00975300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000000"/>
            </w:tcBorders>
            <w:shd w:val="clear" w:color="auto" w:fill="auto"/>
          </w:tcPr>
          <w:p w:rsidR="00975300" w:rsidRPr="00975300" w:rsidRDefault="00975300" w:rsidP="00975300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</w:tcBorders>
            <w:shd w:val="clear" w:color="auto" w:fill="auto"/>
          </w:tcPr>
          <w:p w:rsidR="00975300" w:rsidRPr="00975300" w:rsidRDefault="00975300" w:rsidP="00975300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75300" w:rsidRPr="00975300" w:rsidRDefault="00975300" w:rsidP="00975300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975300" w:rsidRPr="00975300" w:rsidRDefault="00975300" w:rsidP="009753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975300" w:rsidRPr="00975300" w:rsidRDefault="00975300" w:rsidP="009753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975300" w:rsidRPr="00975300" w:rsidRDefault="00975300" w:rsidP="009753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5300" w:rsidRPr="00975300" w:rsidTr="00975300">
        <w:tc>
          <w:tcPr>
            <w:tcW w:w="2723" w:type="dxa"/>
            <w:shd w:val="clear" w:color="auto" w:fill="auto"/>
          </w:tcPr>
          <w:p w:rsidR="00975300" w:rsidRPr="00975300" w:rsidRDefault="00975300" w:rsidP="00975300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63" w:type="dxa"/>
            <w:gridSpan w:val="4"/>
            <w:shd w:val="clear" w:color="auto" w:fill="auto"/>
          </w:tcPr>
          <w:p w:rsidR="00975300" w:rsidRPr="00975300" w:rsidRDefault="00975300" w:rsidP="00975300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53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Остаток средств на отчетную дату</w:t>
            </w: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5300" w:rsidRPr="00975300" w:rsidRDefault="00975300" w:rsidP="00975300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клиента                         ____________    ___________________________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(подпись)         (расшифровка подписи)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Главный бухгалтер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клиента                         ____________    ___________________________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(подпись)         (расшифровка подписи)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_____________  ________________________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(подпись)     (расшифровка подписи)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«____» __________20__г.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6000" w:rsidRPr="00975300" w:rsidRDefault="00666000" w:rsidP="0066600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Отметка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Финансового управления</w:t>
      </w:r>
    </w:p>
    <w:p w:rsidR="00666000" w:rsidRPr="00975300" w:rsidRDefault="00666000" w:rsidP="006660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6000" w:rsidRDefault="00666000" w:rsidP="006660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Начальник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Ф</w:t>
      </w: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инансов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ого</w:t>
      </w:r>
    </w:p>
    <w:p w:rsidR="00666000" w:rsidRPr="00975300" w:rsidRDefault="00666000" w:rsidP="006660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</w:t>
      </w: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    ___________________________</w:t>
      </w:r>
    </w:p>
    <w:p w:rsidR="00666000" w:rsidRPr="00975300" w:rsidRDefault="00666000" w:rsidP="006660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(подпись)         (расшифровка подписи)</w:t>
      </w:r>
    </w:p>
    <w:p w:rsidR="00666000" w:rsidRPr="00975300" w:rsidRDefault="00666000" w:rsidP="006660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6000" w:rsidRPr="00975300" w:rsidRDefault="00666000" w:rsidP="006660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Ведущи</w:t>
      </w: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й специалист             ____________    ___________________________</w:t>
      </w:r>
    </w:p>
    <w:p w:rsidR="00666000" w:rsidRPr="00975300" w:rsidRDefault="00666000" w:rsidP="006660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(подпись)         (расшифровка подписи)</w:t>
      </w:r>
    </w:p>
    <w:p w:rsidR="00666000" w:rsidRPr="00975300" w:rsidRDefault="00666000" w:rsidP="006660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6000" w:rsidRPr="00975300" w:rsidRDefault="00666000" w:rsidP="006660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______________  _____________________</w:t>
      </w:r>
    </w:p>
    <w:p w:rsidR="00666000" w:rsidRDefault="00666000" w:rsidP="006660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(подпись)      (расшифровка подписи)</w:t>
      </w:r>
    </w:p>
    <w:p w:rsidR="00666000" w:rsidRDefault="00666000" w:rsidP="006660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"____" _____________ 20__ г.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975300" w:rsidRPr="00975300" w:rsidRDefault="00975300" w:rsidP="00975300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666000" w:rsidRPr="005964B0" w:rsidRDefault="00666000" w:rsidP="00666000">
      <w:pPr>
        <w:pageBreakBefore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64B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</w:p>
    <w:p w:rsidR="00975300" w:rsidRPr="00975300" w:rsidRDefault="00975300" w:rsidP="00975300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929"/>
      <w:bookmarkEnd w:id="1"/>
      <w:r w:rsidRPr="00975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сверки операций по лицевому счету по учету операций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 средствами, поступающими во временное распоряжение,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_______________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___________________ 20___ г.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┌─────────────┐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│    КОДЫ     │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├─────────────┤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"___" _________ 20___ г.                                    │             │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├─────────────┤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Дата│             │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├─────────────┤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Финансовый орган    ___________________ по Сводному реестру │_____________│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│             │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Учреждение   _________________________                  ИНН </w:t>
      </w:r>
      <w:r w:rsidRPr="0097530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|             |</w:t>
      </w: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</w:t>
      </w:r>
      <w:r w:rsidRPr="0097530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|             | 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Главный распорядитель бюджетных средств_________ Глава по БК│             │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├─────────────┤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бюджета    __________________          по ОКТМО│             │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├─────────────┤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Единица измерения: руб.                              По ОКЕИ│     </w:t>
      </w:r>
      <w:hyperlink r:id="rId33" w:history="1">
        <w:r w:rsidRPr="00975300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383</w:t>
        </w:r>
      </w:hyperlink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└─────────────┘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267"/>
        <w:gridCol w:w="2267"/>
        <w:gridCol w:w="2269"/>
      </w:tblGrid>
      <w:tr w:rsidR="00975300" w:rsidRPr="00975300" w:rsidTr="00975300">
        <w:tc>
          <w:tcPr>
            <w:tcW w:w="2267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Остаток средств на начало года</w:t>
            </w:r>
          </w:p>
        </w:tc>
        <w:tc>
          <w:tcPr>
            <w:tcW w:w="2267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Поступление</w:t>
            </w:r>
          </w:p>
        </w:tc>
        <w:tc>
          <w:tcPr>
            <w:tcW w:w="2267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Выплаты</w:t>
            </w:r>
          </w:p>
        </w:tc>
        <w:tc>
          <w:tcPr>
            <w:tcW w:w="2269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Остаток средств на дату составления отчета</w:t>
            </w:r>
          </w:p>
        </w:tc>
      </w:tr>
      <w:tr w:rsidR="00975300" w:rsidRPr="00975300" w:rsidTr="00975300">
        <w:tc>
          <w:tcPr>
            <w:tcW w:w="2267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2267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267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2269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</w:tr>
      <w:tr w:rsidR="00975300" w:rsidRPr="00975300" w:rsidTr="00975300">
        <w:tc>
          <w:tcPr>
            <w:tcW w:w="2267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клиента                         ____________    ___________________________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(подпись)         (расшифровка подписи)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Главный бухгалтер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клиента                         ____________    ___________________________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(подпись)         (расшифровка подписи)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________________________________    ___________________________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(подпись)                   (расшифровка подписи) 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"____" _____________ 20__ г.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</w:p>
    <w:p w:rsidR="00666000" w:rsidRDefault="00666000" w:rsidP="00975300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666000" w:rsidRPr="00975300" w:rsidRDefault="00666000" w:rsidP="0066600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Отметка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Финансового управления</w:t>
      </w:r>
    </w:p>
    <w:p w:rsidR="00666000" w:rsidRPr="00975300" w:rsidRDefault="00666000" w:rsidP="006660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6000" w:rsidRDefault="00666000" w:rsidP="006660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Начальник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Ф</w:t>
      </w: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инансов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ого</w:t>
      </w:r>
    </w:p>
    <w:p w:rsidR="00666000" w:rsidRPr="00975300" w:rsidRDefault="00666000" w:rsidP="006660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</w:t>
      </w: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    ___________________________</w:t>
      </w:r>
    </w:p>
    <w:p w:rsidR="00666000" w:rsidRPr="00975300" w:rsidRDefault="00666000" w:rsidP="006660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(подпись)         (расшифровка подписи)</w:t>
      </w:r>
    </w:p>
    <w:p w:rsidR="00666000" w:rsidRPr="00975300" w:rsidRDefault="00666000" w:rsidP="006660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6000" w:rsidRPr="00975300" w:rsidRDefault="00666000" w:rsidP="006660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Ведущи</w:t>
      </w: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й специалист             ____________    ___________________________</w:t>
      </w:r>
    </w:p>
    <w:p w:rsidR="00666000" w:rsidRPr="00975300" w:rsidRDefault="00666000" w:rsidP="006660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(подпись)         (расшифровка подписи)</w:t>
      </w:r>
    </w:p>
    <w:p w:rsidR="00666000" w:rsidRPr="00975300" w:rsidRDefault="00666000" w:rsidP="006660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66000" w:rsidRPr="00975300" w:rsidRDefault="00666000" w:rsidP="006660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______________  _____________________</w:t>
      </w:r>
    </w:p>
    <w:p w:rsidR="00666000" w:rsidRDefault="00666000" w:rsidP="006660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(подпись)      (расшифровка подписи)</w:t>
      </w:r>
    </w:p>
    <w:p w:rsidR="00666000" w:rsidRDefault="00666000" w:rsidP="006660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"____" _____________ 20__ г.</w:t>
      </w:r>
    </w:p>
    <w:p w:rsidR="00666000" w:rsidRDefault="00666000" w:rsidP="00975300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666000" w:rsidRDefault="00666000" w:rsidP="00975300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666000" w:rsidRDefault="00666000" w:rsidP="00975300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5B3B30" w:rsidRPr="005964B0" w:rsidRDefault="005B3B30" w:rsidP="005B3B30">
      <w:pPr>
        <w:pageBreakBefore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64B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</w:p>
    <w:p w:rsidR="00975300" w:rsidRPr="00975300" w:rsidRDefault="00975300" w:rsidP="00975300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Calibri" w:eastAsia="Times New Roman" w:hAnsi="Calibri" w:cs="Calibri"/>
          <w:szCs w:val="20"/>
          <w:lang w:eastAsia="ru-RU"/>
        </w:rPr>
      </w:pP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1005"/>
      <w:bookmarkEnd w:id="2"/>
      <w:r w:rsidRPr="00975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сверки операций по лицевому счету </w:t>
      </w:r>
      <w:proofErr w:type="spellStart"/>
      <w:r w:rsidRPr="00975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неучастника</w:t>
      </w:r>
      <w:proofErr w:type="spellEnd"/>
      <w:r w:rsidRPr="00975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бюджетного процесса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5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№______________________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┌─────────────┐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│    КОДЫ     │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├─────────────┤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"___" _________ 20___ г.                                    │             │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├─────────────┤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Дата│             │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├─────────────┤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Финансовый орган    ___________________ по Сводному реестру │_____________│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│             │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 ___________________________                  ИНН├─────────────┤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</w:t>
      </w:r>
      <w:r w:rsidRPr="0097530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|             | 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Главный распорядитель бюджетных средств_________ Глава по БК│             │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├─────────────┤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бюджета    __________________          по ОКТМО│             │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├─────────────┤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Единица измерения: руб.                              По ОКЕИ│     </w:t>
      </w:r>
      <w:hyperlink r:id="rId34" w:history="1">
        <w:r w:rsidRPr="00975300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383</w:t>
        </w:r>
      </w:hyperlink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└─────────────┘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┌─────────────┐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Остаток средств на начало года │             │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└─────────────┘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2125"/>
        <w:gridCol w:w="2126"/>
      </w:tblGrid>
      <w:tr w:rsidR="00975300" w:rsidRPr="00975300" w:rsidTr="00975300">
        <w:tc>
          <w:tcPr>
            <w:tcW w:w="4819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Коды по бюджетной классификации</w:t>
            </w:r>
          </w:p>
        </w:tc>
        <w:tc>
          <w:tcPr>
            <w:tcW w:w="2125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Поступления</w:t>
            </w:r>
          </w:p>
        </w:tc>
        <w:tc>
          <w:tcPr>
            <w:tcW w:w="2126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Выплаты</w:t>
            </w:r>
          </w:p>
        </w:tc>
      </w:tr>
      <w:tr w:rsidR="00975300" w:rsidRPr="00975300" w:rsidTr="00975300">
        <w:tc>
          <w:tcPr>
            <w:tcW w:w="4819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2125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</w:tr>
      <w:tr w:rsidR="00975300" w:rsidRPr="00975300" w:rsidTr="00975300">
        <w:tc>
          <w:tcPr>
            <w:tcW w:w="4819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975300" w:rsidRPr="00975300" w:rsidRDefault="00975300" w:rsidP="00975300">
      <w:pPr>
        <w:suppressAutoHyphens/>
        <w:spacing w:after="0" w:line="240" w:lineRule="auto"/>
        <w:rPr>
          <w:rFonts w:ascii="Times New Roman" w:eastAsia="Times New Roman" w:hAnsi="Times New Roman" w:cs="Calibri"/>
          <w:vanish/>
          <w:sz w:val="24"/>
          <w:szCs w:val="24"/>
          <w:lang w:eastAsia="ar-SA"/>
        </w:rPr>
      </w:pPr>
    </w:p>
    <w:tbl>
      <w:tblPr>
        <w:tblpPr w:leftFromText="180" w:rightFromText="180" w:vertAnchor="text" w:tblpX="7801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1"/>
      </w:tblGrid>
      <w:tr w:rsidR="00975300" w:rsidRPr="00975300" w:rsidTr="00975300">
        <w:trPr>
          <w:trHeight w:val="237"/>
        </w:trPr>
        <w:tc>
          <w:tcPr>
            <w:tcW w:w="1221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Остаток средств на отчетную дату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Руководитель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клиента                         ____________    ___________________________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(подпись)         (расшифровка подписи)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Главный бухгалтер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клиента                         ____________    ___________________________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(подпись)         (расшифровка подписи)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________________________________    ___________________________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(подпись)                    (расшифровка подписи)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"____" _____________ 20__ г.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5B3B30" w:rsidRPr="00975300" w:rsidRDefault="005B3B30" w:rsidP="005B3B30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Отметка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Финансового управления</w:t>
      </w:r>
    </w:p>
    <w:p w:rsidR="005B3B30" w:rsidRPr="00975300" w:rsidRDefault="005B3B30" w:rsidP="005B3B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B3B30" w:rsidRDefault="005B3B30" w:rsidP="005B3B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Начальник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Ф</w:t>
      </w: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инансов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ого</w:t>
      </w:r>
    </w:p>
    <w:p w:rsidR="005B3B30" w:rsidRPr="00975300" w:rsidRDefault="005B3B30" w:rsidP="005B3B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управления</w:t>
      </w: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    ___________________________</w:t>
      </w:r>
    </w:p>
    <w:p w:rsidR="005B3B30" w:rsidRPr="00975300" w:rsidRDefault="005B3B30" w:rsidP="005B3B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(подпись)         (расшифровка подписи)</w:t>
      </w:r>
    </w:p>
    <w:p w:rsidR="005B3B30" w:rsidRPr="00975300" w:rsidRDefault="005B3B30" w:rsidP="005B3B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B3B30" w:rsidRPr="00975300" w:rsidRDefault="005B3B30" w:rsidP="005B3B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Ведущи</w:t>
      </w: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й специалист             ____________    ___________________________</w:t>
      </w:r>
    </w:p>
    <w:p w:rsidR="005B3B30" w:rsidRPr="00975300" w:rsidRDefault="005B3B30" w:rsidP="005B3B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(подпись)         (расшифровка подписи)</w:t>
      </w:r>
    </w:p>
    <w:p w:rsidR="005B3B30" w:rsidRPr="00975300" w:rsidRDefault="005B3B30" w:rsidP="005B3B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B3B30" w:rsidRPr="00975300" w:rsidRDefault="005B3B30" w:rsidP="005B3B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 ______________  _____________________</w:t>
      </w:r>
    </w:p>
    <w:p w:rsidR="005B3B30" w:rsidRDefault="005B3B30" w:rsidP="005B3B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(подпись)      (расшифровка подписи)</w:t>
      </w:r>
    </w:p>
    <w:p w:rsidR="005B3B30" w:rsidRDefault="005B3B30" w:rsidP="005B3B3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"____" _____________ 20__ г.</w:t>
      </w:r>
    </w:p>
    <w:p w:rsidR="005B3B30" w:rsidRPr="00975300" w:rsidRDefault="005B3B3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B3B30" w:rsidRPr="005964B0" w:rsidRDefault="005B3B30" w:rsidP="005B3B30">
      <w:pPr>
        <w:pageBreakBefore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64B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</w:p>
    <w:p w:rsidR="00975300" w:rsidRDefault="00975300" w:rsidP="00975300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5B3B30" w:rsidRPr="00975300" w:rsidRDefault="005B3B30" w:rsidP="0097530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5300" w:rsidRPr="00975300" w:rsidRDefault="00975300" w:rsidP="0097530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5300" w:rsidRPr="00975300" w:rsidRDefault="00975300" w:rsidP="00975300">
      <w:pPr>
        <w:suppressAutoHyphens/>
        <w:spacing w:before="30" w:after="30" w:line="240" w:lineRule="auto"/>
        <w:jc w:val="right"/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</w:pPr>
      <w:r w:rsidRPr="00975300"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  <w:t xml:space="preserve">Руководителю_______________________ </w:t>
      </w:r>
    </w:p>
    <w:p w:rsidR="00975300" w:rsidRPr="00975300" w:rsidRDefault="00975300" w:rsidP="00975300">
      <w:pPr>
        <w:suppressAutoHyphens/>
        <w:spacing w:before="30" w:after="30" w:line="240" w:lineRule="auto"/>
        <w:jc w:val="right"/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</w:pPr>
      <w:r w:rsidRPr="00975300"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  <w:t xml:space="preserve">____________________________________ </w:t>
      </w:r>
    </w:p>
    <w:p w:rsidR="00975300" w:rsidRPr="00975300" w:rsidRDefault="00975300" w:rsidP="00975300">
      <w:pPr>
        <w:suppressAutoHyphens/>
        <w:spacing w:before="30" w:after="30" w:line="240" w:lineRule="auto"/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</w:pPr>
    </w:p>
    <w:p w:rsidR="00975300" w:rsidRPr="00975300" w:rsidRDefault="00975300" w:rsidP="00975300">
      <w:pPr>
        <w:suppressAutoHyphens/>
        <w:spacing w:before="30" w:after="30" w:line="240" w:lineRule="auto"/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</w:pPr>
    </w:p>
    <w:p w:rsidR="00975300" w:rsidRPr="00975300" w:rsidRDefault="00975300" w:rsidP="00975300">
      <w:pPr>
        <w:suppressAutoHyphens/>
        <w:spacing w:before="30" w:after="30" w:line="240" w:lineRule="auto"/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</w:pPr>
    </w:p>
    <w:p w:rsidR="00975300" w:rsidRPr="00975300" w:rsidRDefault="00975300" w:rsidP="00975300">
      <w:pPr>
        <w:suppressAutoHyphens/>
        <w:spacing w:before="30" w:after="30" w:line="240" w:lineRule="auto"/>
        <w:jc w:val="center"/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</w:pPr>
      <w:r w:rsidRPr="00975300"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  <w:t>ИЗВЕЩЕНИЕ</w:t>
      </w:r>
    </w:p>
    <w:p w:rsidR="00975300" w:rsidRPr="00975300" w:rsidRDefault="00975300" w:rsidP="00975300">
      <w:pPr>
        <w:suppressAutoHyphens/>
        <w:spacing w:before="30" w:after="30" w:line="240" w:lineRule="auto"/>
        <w:jc w:val="center"/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</w:pPr>
      <w:r w:rsidRPr="00975300"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  <w:t>о закрытии лицевого счета</w:t>
      </w:r>
    </w:p>
    <w:p w:rsidR="00975300" w:rsidRPr="00975300" w:rsidRDefault="00975300" w:rsidP="00975300">
      <w:pPr>
        <w:suppressAutoHyphens/>
        <w:spacing w:before="30" w:after="30" w:line="240" w:lineRule="auto"/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</w:pPr>
    </w:p>
    <w:p w:rsidR="00975300" w:rsidRPr="00975300" w:rsidRDefault="009D2951" w:rsidP="00580C6F">
      <w:pPr>
        <w:suppressAutoHyphens/>
        <w:spacing w:before="30" w:after="30" w:line="240" w:lineRule="auto"/>
        <w:ind w:firstLine="708"/>
        <w:jc w:val="both"/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  <w:t xml:space="preserve">Финансовое управление администрации </w:t>
      </w:r>
      <w:proofErr w:type="spellStart"/>
      <w:r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  <w:t>Большесельского</w:t>
      </w:r>
      <w:proofErr w:type="spellEnd"/>
      <w:r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  <w:t xml:space="preserve"> муниципального района </w:t>
      </w:r>
      <w:r w:rsidR="00975300" w:rsidRPr="00975300"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  <w:t xml:space="preserve">сообщает, что </w:t>
      </w:r>
      <w:r w:rsidR="007F2319"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  <w:t>____________________________</w:t>
      </w:r>
    </w:p>
    <w:p w:rsidR="00975300" w:rsidRPr="00975300" w:rsidRDefault="00975300" w:rsidP="007F2319">
      <w:pPr>
        <w:suppressAutoHyphens/>
        <w:spacing w:before="30" w:after="30" w:line="240" w:lineRule="auto"/>
        <w:jc w:val="both"/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</w:pPr>
      <w:r w:rsidRPr="00975300"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  <w:t>_________________________________________________________________</w:t>
      </w:r>
    </w:p>
    <w:p w:rsidR="00975300" w:rsidRPr="00975300" w:rsidRDefault="00975300" w:rsidP="007F2319">
      <w:pPr>
        <w:suppressAutoHyphens/>
        <w:spacing w:before="30" w:after="30" w:line="240" w:lineRule="auto"/>
        <w:jc w:val="center"/>
        <w:rPr>
          <w:rFonts w:ascii="Times New Roman" w:eastAsia="Times New Roman" w:hAnsi="Times New Roman" w:cs="Calibri"/>
          <w:spacing w:val="2"/>
          <w:sz w:val="20"/>
          <w:szCs w:val="20"/>
          <w:lang w:eastAsia="ar-SA"/>
        </w:rPr>
      </w:pPr>
      <w:r w:rsidRPr="00975300">
        <w:rPr>
          <w:rFonts w:ascii="Times New Roman" w:eastAsia="Times New Roman" w:hAnsi="Times New Roman" w:cs="Calibri"/>
          <w:spacing w:val="2"/>
          <w:sz w:val="20"/>
          <w:szCs w:val="20"/>
          <w:lang w:eastAsia="ar-SA"/>
        </w:rPr>
        <w:t>(наименование клиента)</w:t>
      </w:r>
    </w:p>
    <w:p w:rsidR="00975300" w:rsidRPr="00975300" w:rsidRDefault="00975300" w:rsidP="007F2319">
      <w:pPr>
        <w:suppressAutoHyphens/>
        <w:spacing w:before="30" w:after="30" w:line="240" w:lineRule="auto"/>
        <w:ind w:firstLine="142"/>
        <w:jc w:val="both"/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</w:pPr>
    </w:p>
    <w:p w:rsidR="00975300" w:rsidRPr="00975300" w:rsidRDefault="00975300" w:rsidP="007F2319">
      <w:pPr>
        <w:suppressAutoHyphens/>
        <w:spacing w:before="30" w:after="30" w:line="240" w:lineRule="auto"/>
        <w:ind w:firstLine="142"/>
        <w:jc w:val="both"/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</w:pPr>
      <w:r w:rsidRPr="00975300"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  <w:t xml:space="preserve">с «_____»__________20___года закрывается лицевой счет № </w:t>
      </w:r>
      <w:r w:rsidR="007F2319"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  <w:t>__________</w:t>
      </w:r>
      <w:r w:rsidRPr="00975300"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  <w:t>____________.</w:t>
      </w:r>
    </w:p>
    <w:p w:rsidR="00975300" w:rsidRPr="00975300" w:rsidRDefault="00975300" w:rsidP="00975300">
      <w:pPr>
        <w:suppressAutoHyphens/>
        <w:spacing w:before="30" w:after="30" w:line="240" w:lineRule="auto"/>
        <w:ind w:firstLine="142"/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</w:pPr>
    </w:p>
    <w:p w:rsidR="00975300" w:rsidRPr="00975300" w:rsidRDefault="00975300" w:rsidP="00975300">
      <w:pPr>
        <w:suppressAutoHyphens/>
        <w:spacing w:before="30" w:after="30" w:line="240" w:lineRule="auto"/>
        <w:ind w:firstLine="708"/>
        <w:rPr>
          <w:rFonts w:ascii="Times New Roman" w:eastAsia="Times New Roman" w:hAnsi="Times New Roman" w:cs="Calibri"/>
          <w:spacing w:val="2"/>
          <w:sz w:val="28"/>
          <w:szCs w:val="28"/>
          <w:lang w:eastAsia="ar-SA"/>
        </w:rPr>
      </w:pPr>
    </w:p>
    <w:p w:rsidR="007F2319" w:rsidRDefault="007F2319" w:rsidP="007F231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53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Финансового управления</w:t>
      </w:r>
    </w:p>
    <w:p w:rsidR="007F2319" w:rsidRDefault="007F2319" w:rsidP="007F231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Большесельского</w:t>
      </w:r>
      <w:proofErr w:type="spellEnd"/>
    </w:p>
    <w:p w:rsidR="007F2319" w:rsidRPr="00975300" w:rsidRDefault="007F2319" w:rsidP="007F2319">
      <w:pPr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r w:rsidRPr="009753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975300">
        <w:rPr>
          <w:rFonts w:ascii="Courier New" w:eastAsia="Times New Roman" w:hAnsi="Courier New" w:cs="Courier New"/>
          <w:sz w:val="28"/>
          <w:szCs w:val="28"/>
          <w:lang w:eastAsia="ar-SA"/>
        </w:rPr>
        <w:t xml:space="preserve">     ___________  </w:t>
      </w:r>
      <w:r>
        <w:rPr>
          <w:rFonts w:ascii="Courier New" w:eastAsia="Times New Roman" w:hAnsi="Courier New" w:cs="Courier New"/>
          <w:sz w:val="28"/>
          <w:szCs w:val="28"/>
          <w:lang w:eastAsia="ar-SA"/>
        </w:rPr>
        <w:t>___</w:t>
      </w:r>
      <w:r w:rsidRPr="00975300">
        <w:rPr>
          <w:rFonts w:ascii="Courier New" w:eastAsia="Times New Roman" w:hAnsi="Courier New" w:cs="Courier New"/>
          <w:sz w:val="28"/>
          <w:szCs w:val="28"/>
          <w:lang w:eastAsia="ar-SA"/>
        </w:rPr>
        <w:t xml:space="preserve">__________        </w:t>
      </w:r>
    </w:p>
    <w:p w:rsidR="007F2319" w:rsidRPr="00975300" w:rsidRDefault="007F2319" w:rsidP="007F2319">
      <w:pPr>
        <w:suppressAutoHyphens/>
        <w:spacing w:after="0" w:line="240" w:lineRule="auto"/>
        <w:ind w:right="-1759" w:firstLine="720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975300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(подпись)                    (расшифровка подписи)                </w:t>
      </w:r>
    </w:p>
    <w:p w:rsidR="007F2319" w:rsidRPr="00975300" w:rsidRDefault="007F2319" w:rsidP="007F231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402F8C" w:rsidRDefault="00402F8C" w:rsidP="00402F8C">
      <w:pPr>
        <w:suppressAutoHyphens/>
        <w:spacing w:after="0" w:line="240" w:lineRule="auto"/>
        <w:ind w:right="-175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Ведущий </w:t>
      </w: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>специалист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Финансового</w:t>
      </w:r>
    </w:p>
    <w:p w:rsidR="00402F8C" w:rsidRDefault="00402F8C" w:rsidP="00402F8C">
      <w:pPr>
        <w:suppressAutoHyphens/>
        <w:spacing w:after="0" w:line="240" w:lineRule="auto"/>
        <w:ind w:right="-175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управления</w:t>
      </w: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администрации 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Большесельского</w:t>
      </w:r>
      <w:proofErr w:type="spellEnd"/>
    </w:p>
    <w:p w:rsidR="00402F8C" w:rsidRPr="00975300" w:rsidRDefault="00402F8C" w:rsidP="00402F8C">
      <w:pPr>
        <w:suppressAutoHyphens/>
        <w:spacing w:after="0" w:line="240" w:lineRule="auto"/>
        <w:ind w:right="-1759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муниципальногорайона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                 </w:t>
      </w:r>
      <w:r w:rsidRPr="00975300">
        <w:rPr>
          <w:rFonts w:ascii="Times New Roman" w:eastAsia="Times New Roman" w:hAnsi="Times New Roman" w:cs="Calibri"/>
          <w:sz w:val="28"/>
          <w:szCs w:val="28"/>
          <w:lang w:eastAsia="ar-SA"/>
        </w:rPr>
        <w:t>____________    ______________</w:t>
      </w:r>
    </w:p>
    <w:p w:rsidR="00402F8C" w:rsidRPr="00975300" w:rsidRDefault="00402F8C" w:rsidP="00402F8C">
      <w:pPr>
        <w:suppressAutoHyphens/>
        <w:spacing w:after="0" w:line="240" w:lineRule="auto"/>
        <w:ind w:right="-1759"/>
        <w:jc w:val="both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975300">
        <w:rPr>
          <w:rFonts w:ascii="Times New Roman" w:eastAsia="Times New Roman" w:hAnsi="Times New Roman" w:cs="Calibri"/>
          <w:sz w:val="20"/>
          <w:szCs w:val="28"/>
          <w:lang w:eastAsia="ar-SA"/>
        </w:rPr>
        <w:t xml:space="preserve">                                                                                                     (  по</w:t>
      </w:r>
      <w:r w:rsidRPr="00975300">
        <w:rPr>
          <w:rFonts w:ascii="Times New Roman" w:eastAsia="Times New Roman" w:hAnsi="Times New Roman" w:cs="Calibri"/>
          <w:sz w:val="20"/>
          <w:szCs w:val="20"/>
          <w:lang w:eastAsia="ar-SA"/>
        </w:rPr>
        <w:t>дпись)               (расшифровка подписи)</w:t>
      </w:r>
    </w:p>
    <w:p w:rsidR="00402F8C" w:rsidRPr="00975300" w:rsidRDefault="00402F8C" w:rsidP="00402F8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402F8C" w:rsidRPr="00975300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1906" w:h="16838"/>
          <w:pgMar w:top="765" w:right="567" w:bottom="765" w:left="1134" w:header="709" w:footer="709" w:gutter="0"/>
          <w:cols w:space="720"/>
          <w:docGrid w:linePitch="360"/>
        </w:sectPr>
      </w:pPr>
      <w:r w:rsidRPr="00975300">
        <w:rPr>
          <w:rFonts w:ascii="Times New Roman" w:eastAsia="Times New Roman" w:hAnsi="Times New Roman" w:cs="Times New Roman"/>
          <w:sz w:val="28"/>
          <w:szCs w:val="28"/>
          <w:lang w:eastAsia="ar-SA"/>
        </w:rPr>
        <w:t>«_____» _____________20__ г.</w:t>
      </w:r>
    </w:p>
    <w:p w:rsidR="00156324" w:rsidRPr="005964B0" w:rsidRDefault="00156324" w:rsidP="00156324">
      <w:pPr>
        <w:pageBreakBefore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64B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</w:p>
    <w:p w:rsidR="00156324" w:rsidRDefault="00156324" w:rsidP="0097530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975300" w:rsidRPr="00975300" w:rsidRDefault="00975300" w:rsidP="0097530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975300">
        <w:rPr>
          <w:rFonts w:ascii="Calibri" w:eastAsia="Calibri" w:hAnsi="Calibri" w:cs="Times New Roman"/>
          <w:b/>
        </w:rPr>
        <w:t>ВЫПИСКА</w:t>
      </w:r>
    </w:p>
    <w:p w:rsidR="00975300" w:rsidRPr="00975300" w:rsidRDefault="00975300" w:rsidP="0097530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975300">
        <w:rPr>
          <w:rFonts w:ascii="Calibri" w:eastAsia="Calibri" w:hAnsi="Calibri" w:cs="Times New Roman"/>
          <w:b/>
        </w:rPr>
        <w:t>из лицевого счета получателя бюджетных средств</w:t>
      </w:r>
    </w:p>
    <w:p w:rsidR="00975300" w:rsidRPr="00975300" w:rsidRDefault="00975300" w:rsidP="0097530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975300">
        <w:rPr>
          <w:rFonts w:ascii="Calibri" w:eastAsia="Calibri" w:hAnsi="Calibri" w:cs="Times New Roman"/>
          <w:b/>
        </w:rPr>
        <w:t xml:space="preserve"> № _________</w:t>
      </w:r>
    </w:p>
    <w:p w:rsidR="00975300" w:rsidRPr="00975300" w:rsidRDefault="00975300" w:rsidP="00975300">
      <w:pPr>
        <w:spacing w:after="0" w:line="240" w:lineRule="auto"/>
        <w:rPr>
          <w:rFonts w:ascii="Calibri" w:eastAsia="Calibri" w:hAnsi="Calibri" w:cs="Times New Roman"/>
          <w:b/>
        </w:rPr>
      </w:pPr>
      <w:r w:rsidRPr="00975300">
        <w:rPr>
          <w:rFonts w:ascii="Calibri" w:eastAsia="Calibri" w:hAnsi="Calibri" w:cs="Times New Roman"/>
          <w:b/>
        </w:rPr>
        <w:t xml:space="preserve">                                               </w:t>
      </w:r>
    </w:p>
    <w:p w:rsidR="00975300" w:rsidRPr="00975300" w:rsidRDefault="00975300" w:rsidP="00975300">
      <w:pPr>
        <w:spacing w:after="0" w:line="240" w:lineRule="auto"/>
        <w:rPr>
          <w:rFonts w:ascii="Calibri" w:eastAsia="Calibri" w:hAnsi="Calibri" w:cs="Times New Roman"/>
          <w:b/>
        </w:rPr>
      </w:pPr>
      <w:r w:rsidRPr="00975300">
        <w:rPr>
          <w:rFonts w:ascii="Calibri" w:eastAsia="Calibri" w:hAnsi="Calibri" w:cs="Times New Roman"/>
          <w:b/>
        </w:rPr>
        <w:t xml:space="preserve">                                                за </w:t>
      </w: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"___" _________ 20___ г.  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┌─────────────┐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│    КОДЫ     │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├─────────────┤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│             │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├─────────────┤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Дата│             │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├─────────────┤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Финансовый орган    ___________________ по Сводному реестру │_____________│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│             │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Получатель бюджетных средств ___________________         ИНН├─────────────┤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</w:t>
      </w:r>
      <w:r w:rsidRPr="00975300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|             | 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Главный распорядитель бюджетных средств_________ Глава по БК│             │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├─────────────┤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бюджета    __________________          по ОКТМО│             │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├─────────────┤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Единица измерения: руб.                              По ОКЕИ│     </w:t>
      </w:r>
      <w:hyperlink r:id="rId41" w:history="1">
        <w:r w:rsidRPr="00975300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383</w:t>
        </w:r>
      </w:hyperlink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Периодичность</w:t>
      </w:r>
      <w:r w:rsidRPr="00975300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: </w:t>
      </w: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>ежедневная                                   └─────────────┘</w:t>
      </w:r>
    </w:p>
    <w:p w:rsidR="00975300" w:rsidRPr="00975300" w:rsidRDefault="00975300" w:rsidP="0097530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8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567"/>
        <w:gridCol w:w="62"/>
        <w:gridCol w:w="646"/>
        <w:gridCol w:w="1276"/>
        <w:gridCol w:w="1276"/>
        <w:gridCol w:w="1276"/>
        <w:gridCol w:w="999"/>
        <w:gridCol w:w="987"/>
      </w:tblGrid>
      <w:tr w:rsidR="00975300" w:rsidRPr="00975300" w:rsidTr="00975300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5300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5300">
              <w:rPr>
                <w:rFonts w:ascii="Times New Roman" w:eastAsia="Calibri" w:hAnsi="Times New Roman" w:cs="Times New Roman"/>
                <w:sz w:val="16"/>
                <w:szCs w:val="16"/>
              </w:rPr>
              <w:t>Бюджетные ассигнования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5300">
              <w:rPr>
                <w:rFonts w:ascii="Times New Roman" w:eastAsia="Calibri" w:hAnsi="Times New Roman" w:cs="Times New Roman"/>
                <w:sz w:val="16"/>
                <w:szCs w:val="16"/>
              </w:rPr>
              <w:t>Лимиты бюджетных обязательств на год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975300" w:rsidRPr="00975300" w:rsidRDefault="00975300" w:rsidP="0097530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5300">
              <w:rPr>
                <w:rFonts w:ascii="Times New Roman" w:eastAsia="Calibri" w:hAnsi="Times New Roman" w:cs="Times New Roman"/>
                <w:sz w:val="16"/>
                <w:szCs w:val="16"/>
              </w:rPr>
              <w:t>Выплаты</w:t>
            </w:r>
          </w:p>
        </w:tc>
      </w:tr>
      <w:tr w:rsidR="00975300" w:rsidRPr="00975300" w:rsidTr="00975300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75300" w:rsidRPr="00975300" w:rsidTr="00975300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5300">
              <w:rPr>
                <w:rFonts w:ascii="Times New Roman" w:eastAsia="Calibri" w:hAnsi="Times New Roman" w:cs="Times New Roman"/>
                <w:sz w:val="16"/>
                <w:szCs w:val="16"/>
              </w:rPr>
              <w:t>На начало дня</w:t>
            </w:r>
          </w:p>
        </w:tc>
        <w:tc>
          <w:tcPr>
            <w:tcW w:w="1276" w:type="dxa"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75300" w:rsidRPr="00975300" w:rsidTr="00975300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5300">
              <w:rPr>
                <w:rFonts w:ascii="Times New Roman" w:eastAsia="Calibri" w:hAnsi="Times New Roman" w:cs="Times New Roman"/>
                <w:sz w:val="16"/>
                <w:szCs w:val="16"/>
              </w:rPr>
              <w:t>На конец дня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75300" w:rsidRPr="00975300" w:rsidTr="00975300"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75300" w:rsidRPr="00975300" w:rsidTr="00975300">
        <w:tc>
          <w:tcPr>
            <w:tcW w:w="11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5300">
              <w:rPr>
                <w:rFonts w:ascii="Times New Roman" w:eastAsia="Calibri" w:hAnsi="Times New Roman" w:cs="Times New Roman"/>
                <w:sz w:val="16"/>
                <w:szCs w:val="16"/>
              </w:rPr>
              <w:t>Бюджетная классификация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5300">
              <w:rPr>
                <w:rFonts w:ascii="Times New Roman" w:eastAsia="Calibri" w:hAnsi="Times New Roman" w:cs="Times New Roman"/>
                <w:sz w:val="16"/>
                <w:szCs w:val="16"/>
              </w:rPr>
              <w:t>Документ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5300">
              <w:rPr>
                <w:rFonts w:ascii="Times New Roman" w:eastAsia="Calibri" w:hAnsi="Times New Roman" w:cs="Times New Roman"/>
                <w:sz w:val="16"/>
                <w:szCs w:val="16"/>
              </w:rPr>
              <w:t>Номер бюджетного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5300">
              <w:rPr>
                <w:rFonts w:ascii="Times New Roman" w:eastAsia="Calibri" w:hAnsi="Times New Roman" w:cs="Times New Roman"/>
                <w:sz w:val="16"/>
                <w:szCs w:val="16"/>
              </w:rPr>
              <w:t>Кор счет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5300">
              <w:rPr>
                <w:rFonts w:ascii="Times New Roman" w:eastAsia="Calibri" w:hAnsi="Times New Roman" w:cs="Times New Roman"/>
                <w:sz w:val="16"/>
                <w:szCs w:val="16"/>
              </w:rPr>
              <w:t>Бюджетные обязательства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5300">
              <w:rPr>
                <w:rFonts w:ascii="Times New Roman" w:eastAsia="Calibri" w:hAnsi="Times New Roman" w:cs="Times New Roman"/>
                <w:sz w:val="16"/>
                <w:szCs w:val="16"/>
              </w:rPr>
              <w:t>Выплаты</w:t>
            </w:r>
          </w:p>
        </w:tc>
      </w:tr>
      <w:tr w:rsidR="00975300" w:rsidRPr="00975300" w:rsidTr="00975300">
        <w:tc>
          <w:tcPr>
            <w:tcW w:w="1100" w:type="dxa"/>
            <w:vMerge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5300">
              <w:rPr>
                <w:rFonts w:ascii="Times New Roman" w:eastAsia="Calibri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5300">
              <w:rPr>
                <w:rFonts w:ascii="Times New Roman" w:eastAsia="Calibri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276" w:type="dxa"/>
            <w:vMerge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5300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87" w:type="dxa"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53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975300">
              <w:rPr>
                <w:rFonts w:ascii="Times New Roman" w:eastAsia="Calibri" w:hAnsi="Times New Roman" w:cs="Times New Roman"/>
                <w:sz w:val="16"/>
                <w:szCs w:val="16"/>
              </w:rPr>
              <w:t>т.ч</w:t>
            </w:r>
            <w:proofErr w:type="spellEnd"/>
            <w:r w:rsidRPr="0097530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по бюджетным обязательствам</w:t>
            </w:r>
          </w:p>
        </w:tc>
      </w:tr>
      <w:tr w:rsidR="00975300" w:rsidRPr="00975300" w:rsidTr="00975300">
        <w:tc>
          <w:tcPr>
            <w:tcW w:w="1100" w:type="dxa"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53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53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53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53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53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53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999" w:type="dxa"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53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87" w:type="dxa"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7530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975300" w:rsidRPr="00975300" w:rsidTr="00975300">
        <w:tc>
          <w:tcPr>
            <w:tcW w:w="1100" w:type="dxa"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75300" w:rsidRPr="00975300" w:rsidTr="00975300">
        <w:tc>
          <w:tcPr>
            <w:tcW w:w="1100" w:type="dxa"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75300" w:rsidRPr="00975300" w:rsidTr="00975300">
        <w:tc>
          <w:tcPr>
            <w:tcW w:w="1100" w:type="dxa"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75300" w:rsidRPr="00975300" w:rsidTr="00975300">
        <w:tc>
          <w:tcPr>
            <w:tcW w:w="1100" w:type="dxa"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75300">
              <w:rPr>
                <w:rFonts w:ascii="Times New Roman" w:eastAsia="Calibri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567" w:type="dxa"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shd w:val="clear" w:color="auto" w:fill="auto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975300" w:rsidRPr="00975300" w:rsidRDefault="00975300" w:rsidP="0097530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75300" w:rsidRPr="00975300" w:rsidRDefault="00975300" w:rsidP="0097530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75300" w:rsidRPr="00975300" w:rsidRDefault="00975300" w:rsidP="0097530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75300">
        <w:rPr>
          <w:rFonts w:ascii="Times New Roman" w:eastAsia="Calibri" w:hAnsi="Times New Roman" w:cs="Times New Roman"/>
          <w:sz w:val="18"/>
          <w:szCs w:val="18"/>
        </w:rPr>
        <w:t>Ответственный исполнитель    ________________           ______________         ___________________     ______________</w:t>
      </w:r>
    </w:p>
    <w:p w:rsidR="00975300" w:rsidRPr="00975300" w:rsidRDefault="00156324" w:rsidP="0097530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Финансового управления</w:t>
      </w:r>
      <w:r w:rsidR="00975300" w:rsidRPr="00975300">
        <w:rPr>
          <w:rFonts w:ascii="Times New Roman" w:eastAsia="Calibri" w:hAnsi="Times New Roman" w:cs="Times New Roman"/>
          <w:sz w:val="18"/>
          <w:szCs w:val="18"/>
        </w:rPr>
        <w:t xml:space="preserve">          </w:t>
      </w:r>
      <w:proofErr w:type="gramStart"/>
      <w:r w:rsidR="00975300" w:rsidRPr="00975300">
        <w:rPr>
          <w:rFonts w:ascii="Times New Roman" w:eastAsia="Calibri" w:hAnsi="Times New Roman" w:cs="Times New Roman"/>
          <w:sz w:val="18"/>
          <w:szCs w:val="18"/>
        </w:rPr>
        <w:t xml:space="preserve">   (</w:t>
      </w:r>
      <w:proofErr w:type="gramEnd"/>
      <w:r w:rsidR="00975300" w:rsidRPr="00975300">
        <w:rPr>
          <w:rFonts w:ascii="Times New Roman" w:eastAsia="Calibri" w:hAnsi="Times New Roman" w:cs="Times New Roman"/>
          <w:sz w:val="18"/>
          <w:szCs w:val="18"/>
        </w:rPr>
        <w:t xml:space="preserve">должность)                       (подпись)                  (расшифровка подписи )    (телефон) </w:t>
      </w:r>
    </w:p>
    <w:p w:rsidR="00975300" w:rsidRPr="00975300" w:rsidRDefault="00975300" w:rsidP="0097530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975300" w:rsidRPr="00975300" w:rsidRDefault="00975300" w:rsidP="0097530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5300">
        <w:rPr>
          <w:rFonts w:ascii="Times New Roman" w:eastAsia="Times New Roman" w:hAnsi="Times New Roman" w:cs="Times New Roman"/>
          <w:sz w:val="18"/>
          <w:szCs w:val="18"/>
          <w:lang w:eastAsia="ar-SA"/>
        </w:rPr>
        <w:t>«_____» _____________20__ г.</w:t>
      </w:r>
    </w:p>
    <w:p w:rsidR="00975300" w:rsidRPr="00975300" w:rsidRDefault="00975300" w:rsidP="009753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75300" w:rsidRPr="00975300" w:rsidRDefault="00975300" w:rsidP="009753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75300" w:rsidRPr="00975300" w:rsidRDefault="00975300" w:rsidP="009753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5300" w:rsidRPr="00975300" w:rsidRDefault="00975300" w:rsidP="009753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5300" w:rsidRPr="00975300" w:rsidRDefault="00975300" w:rsidP="009753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5300" w:rsidRPr="00975300" w:rsidRDefault="00975300" w:rsidP="009753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5300" w:rsidRPr="00975300" w:rsidRDefault="00975300" w:rsidP="009753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5300" w:rsidRDefault="00975300" w:rsidP="009753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324" w:rsidRDefault="00156324" w:rsidP="009753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324" w:rsidRDefault="00156324" w:rsidP="009753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324" w:rsidRDefault="00156324" w:rsidP="009753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324" w:rsidRPr="00975300" w:rsidRDefault="00156324" w:rsidP="009753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5300" w:rsidRPr="00975300" w:rsidRDefault="00975300" w:rsidP="009753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5300" w:rsidRPr="00975300" w:rsidRDefault="00975300" w:rsidP="009753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5300" w:rsidRPr="00975300" w:rsidRDefault="00975300" w:rsidP="009753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6324" w:rsidRPr="005964B0" w:rsidRDefault="00156324" w:rsidP="00156324">
      <w:pPr>
        <w:pageBreakBefore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64B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</w:p>
    <w:p w:rsidR="00975300" w:rsidRPr="00975300" w:rsidRDefault="00975300" w:rsidP="0097530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5300" w:rsidRPr="00975300" w:rsidRDefault="00975300" w:rsidP="0097530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tbl>
      <w:tblPr>
        <w:tblW w:w="10994" w:type="dxa"/>
        <w:jc w:val="center"/>
        <w:tblLook w:val="0000" w:firstRow="0" w:lastRow="0" w:firstColumn="0" w:lastColumn="0" w:noHBand="0" w:noVBand="0"/>
      </w:tblPr>
      <w:tblGrid>
        <w:gridCol w:w="279"/>
        <w:gridCol w:w="1340"/>
        <w:gridCol w:w="850"/>
        <w:gridCol w:w="1169"/>
        <w:gridCol w:w="1417"/>
        <w:gridCol w:w="1242"/>
        <w:gridCol w:w="176"/>
        <w:gridCol w:w="1619"/>
        <w:gridCol w:w="243"/>
        <w:gridCol w:w="797"/>
        <w:gridCol w:w="1619"/>
        <w:gridCol w:w="243"/>
      </w:tblGrid>
      <w:tr w:rsidR="00975300" w:rsidRPr="00975300" w:rsidTr="00975300">
        <w:trPr>
          <w:trHeight w:val="255"/>
          <w:jc w:val="center"/>
        </w:trPr>
        <w:tc>
          <w:tcPr>
            <w:tcW w:w="913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ВЫПИСКА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5300" w:rsidRPr="00975300" w:rsidTr="00975300">
        <w:trPr>
          <w:trHeight w:val="255"/>
          <w:jc w:val="center"/>
        </w:trPr>
        <w:tc>
          <w:tcPr>
            <w:tcW w:w="913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лицевого счета бюджетного учреждения (автономного учреждения)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5300" w:rsidRPr="00975300" w:rsidTr="00975300">
        <w:trPr>
          <w:trHeight w:val="255"/>
          <w:jc w:val="center"/>
        </w:trPr>
        <w:tc>
          <w:tcPr>
            <w:tcW w:w="629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№ __________________________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5300" w:rsidRPr="00975300" w:rsidTr="00975300">
        <w:trPr>
          <w:trHeight w:val="255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5300" w:rsidRPr="00975300" w:rsidTr="00975300">
        <w:trPr>
          <w:trHeight w:val="252"/>
          <w:jc w:val="center"/>
        </w:trPr>
        <w:tc>
          <w:tcPr>
            <w:tcW w:w="629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за «___» ______________ 20___ г.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5300" w:rsidRPr="00975300" w:rsidTr="00975300">
        <w:trPr>
          <w:trHeight w:val="465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предыдущей выписки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5300" w:rsidRPr="00975300" w:rsidTr="00975300">
        <w:trPr>
          <w:trHeight w:val="585"/>
          <w:jc w:val="center"/>
        </w:trPr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орган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По Сводному реестру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5300" w:rsidRPr="00975300" w:rsidTr="00975300">
        <w:trPr>
          <w:trHeight w:val="375"/>
          <w:jc w:val="center"/>
        </w:trPr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Бюджетное учреждение (автономное учреждение)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53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5300" w:rsidRPr="00975300" w:rsidTr="00975300">
        <w:trPr>
          <w:trHeight w:val="555"/>
          <w:jc w:val="center"/>
        </w:trPr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5300" w:rsidRPr="00975300" w:rsidTr="00975300">
        <w:trPr>
          <w:trHeight w:val="255"/>
          <w:jc w:val="center"/>
        </w:trPr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ОКТМО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53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5300" w:rsidRPr="00975300" w:rsidTr="00975300">
        <w:trPr>
          <w:trHeight w:val="255"/>
          <w:jc w:val="center"/>
        </w:trPr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Периодичность: ежедневная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53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5300" w:rsidRPr="00975300" w:rsidTr="00975300">
        <w:trPr>
          <w:trHeight w:val="252"/>
          <w:jc w:val="center"/>
        </w:trPr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изменения: руб.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5300" w:rsidRPr="00975300" w:rsidTr="00975300">
        <w:trPr>
          <w:trHeight w:val="255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5300" w:rsidRPr="00975300" w:rsidTr="00975300">
        <w:trPr>
          <w:trHeight w:val="255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Остаток средств на начало дня 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5300" w:rsidRPr="00975300" w:rsidTr="00975300">
        <w:trPr>
          <w:trHeight w:val="255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Остаток средств на конец дня 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5300" w:rsidRPr="00975300" w:rsidTr="00975300">
        <w:trPr>
          <w:trHeight w:val="255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5300" w:rsidRPr="00975300" w:rsidTr="00975300">
        <w:trPr>
          <w:gridAfter w:val="3"/>
          <w:wAfter w:w="2659" w:type="dxa"/>
          <w:trHeight w:val="299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Документ,   подтверждающий проведение операций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Поступления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Выплаты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Примечание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5300" w:rsidRPr="00975300" w:rsidTr="00975300">
        <w:trPr>
          <w:gridAfter w:val="3"/>
          <w:wAfter w:w="2659" w:type="dxa"/>
          <w:trHeight w:val="252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5300" w:rsidRPr="00975300" w:rsidTr="00975300">
        <w:trPr>
          <w:gridAfter w:val="3"/>
          <w:wAfter w:w="2659" w:type="dxa"/>
          <w:trHeight w:val="252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5300" w:rsidRPr="00975300" w:rsidTr="00975300">
        <w:trPr>
          <w:gridAfter w:val="3"/>
          <w:wAfter w:w="2659" w:type="dxa"/>
          <w:trHeight w:val="255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753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5300" w:rsidRPr="00975300" w:rsidTr="00975300">
        <w:trPr>
          <w:gridAfter w:val="3"/>
          <w:wAfter w:w="2659" w:type="dxa"/>
          <w:trHeight w:val="255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5300" w:rsidRPr="00975300" w:rsidTr="00975300">
        <w:trPr>
          <w:trHeight w:val="255"/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75300" w:rsidRPr="00975300" w:rsidTr="00975300">
        <w:trPr>
          <w:trHeight w:val="491"/>
          <w:jc w:val="center"/>
        </w:trPr>
        <w:tc>
          <w:tcPr>
            <w:tcW w:w="36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75300" w:rsidRPr="00975300" w:rsidRDefault="00975300" w:rsidP="00975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75300" w:rsidRPr="00975300" w:rsidRDefault="00975300" w:rsidP="00975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56324" w:rsidRPr="00975300" w:rsidRDefault="00156324" w:rsidP="0015632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75300">
        <w:rPr>
          <w:rFonts w:ascii="Times New Roman" w:eastAsia="Calibri" w:hAnsi="Times New Roman" w:cs="Times New Roman"/>
          <w:sz w:val="18"/>
          <w:szCs w:val="18"/>
        </w:rPr>
        <w:t>Ответственный исполнитель    ________________           ______________         ___________________     ______________</w:t>
      </w:r>
    </w:p>
    <w:p w:rsidR="00156324" w:rsidRPr="00975300" w:rsidRDefault="00156324" w:rsidP="0015632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Финансового управления</w:t>
      </w:r>
      <w:r w:rsidRPr="00975300">
        <w:rPr>
          <w:rFonts w:ascii="Times New Roman" w:eastAsia="Calibri" w:hAnsi="Times New Roman" w:cs="Times New Roman"/>
          <w:sz w:val="18"/>
          <w:szCs w:val="18"/>
        </w:rPr>
        <w:t xml:space="preserve">          </w:t>
      </w:r>
      <w:proofErr w:type="gramStart"/>
      <w:r w:rsidRPr="00975300">
        <w:rPr>
          <w:rFonts w:ascii="Times New Roman" w:eastAsia="Calibri" w:hAnsi="Times New Roman" w:cs="Times New Roman"/>
          <w:sz w:val="18"/>
          <w:szCs w:val="18"/>
        </w:rPr>
        <w:t xml:space="preserve">   (</w:t>
      </w:r>
      <w:proofErr w:type="gramEnd"/>
      <w:r w:rsidRPr="00975300">
        <w:rPr>
          <w:rFonts w:ascii="Times New Roman" w:eastAsia="Calibri" w:hAnsi="Times New Roman" w:cs="Times New Roman"/>
          <w:sz w:val="18"/>
          <w:szCs w:val="18"/>
        </w:rPr>
        <w:t xml:space="preserve">должность)                       (подпись)                  (расшифровка подписи )    (телефон) </w:t>
      </w:r>
    </w:p>
    <w:p w:rsidR="00156324" w:rsidRPr="00975300" w:rsidRDefault="00156324" w:rsidP="0015632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56324" w:rsidRPr="00975300" w:rsidRDefault="00156324" w:rsidP="0015632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5300">
        <w:rPr>
          <w:rFonts w:ascii="Times New Roman" w:eastAsia="Times New Roman" w:hAnsi="Times New Roman" w:cs="Times New Roman"/>
          <w:sz w:val="18"/>
          <w:szCs w:val="18"/>
          <w:lang w:eastAsia="ar-SA"/>
        </w:rPr>
        <w:t>«_____» _____________20__ г.</w:t>
      </w:r>
    </w:p>
    <w:p w:rsidR="00975300" w:rsidRPr="00975300" w:rsidRDefault="00975300" w:rsidP="00975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75300" w:rsidRDefault="00975300" w:rsidP="00975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56324" w:rsidRDefault="00156324" w:rsidP="00975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56324" w:rsidRDefault="00156324" w:rsidP="00975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56324" w:rsidRDefault="00156324" w:rsidP="00975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56324" w:rsidRDefault="00156324" w:rsidP="00975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56324" w:rsidRDefault="00156324" w:rsidP="00975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56324" w:rsidRDefault="00156324" w:rsidP="00975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56324" w:rsidRDefault="00156324" w:rsidP="00975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56324" w:rsidRDefault="00156324" w:rsidP="00975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56324" w:rsidRDefault="00156324" w:rsidP="00975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56324" w:rsidRDefault="00156324" w:rsidP="00975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56324" w:rsidRDefault="00156324" w:rsidP="00975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56324" w:rsidRDefault="00156324" w:rsidP="00975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56324" w:rsidRDefault="00156324" w:rsidP="00975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56324" w:rsidRPr="00975300" w:rsidRDefault="00156324" w:rsidP="00975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75300" w:rsidRPr="00975300" w:rsidRDefault="00975300" w:rsidP="0097530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975300" w:rsidRPr="00156324" w:rsidRDefault="00156324" w:rsidP="00975300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56324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 xml:space="preserve">Приложение 14 </w:t>
      </w:r>
    </w:p>
    <w:tbl>
      <w:tblPr>
        <w:tblW w:w="10815" w:type="dxa"/>
        <w:tblInd w:w="-1148" w:type="dxa"/>
        <w:tblLook w:val="0000" w:firstRow="0" w:lastRow="0" w:firstColumn="0" w:lastColumn="0" w:noHBand="0" w:noVBand="0"/>
      </w:tblPr>
      <w:tblGrid>
        <w:gridCol w:w="287"/>
        <w:gridCol w:w="478"/>
        <w:gridCol w:w="1484"/>
        <w:gridCol w:w="1277"/>
        <w:gridCol w:w="3984"/>
        <w:gridCol w:w="2255"/>
        <w:gridCol w:w="1050"/>
      </w:tblGrid>
      <w:tr w:rsidR="00975300" w:rsidRPr="00975300" w:rsidTr="00975300">
        <w:trPr>
          <w:trHeight w:val="255"/>
        </w:trPr>
        <w:tc>
          <w:tcPr>
            <w:tcW w:w="976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ВЫПИСКА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75300" w:rsidRPr="00975300" w:rsidTr="00975300">
        <w:trPr>
          <w:trHeight w:val="255"/>
        </w:trPr>
        <w:tc>
          <w:tcPr>
            <w:tcW w:w="976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отдельного лицевого счета бюджетного (автономного) учреждения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75300" w:rsidRPr="00975300" w:rsidTr="00975300">
        <w:trPr>
          <w:trHeight w:val="255"/>
        </w:trPr>
        <w:tc>
          <w:tcPr>
            <w:tcW w:w="75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№ __________________________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975300" w:rsidRPr="00975300" w:rsidTr="00975300">
        <w:trPr>
          <w:trHeight w:val="25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975300" w:rsidRPr="00975300" w:rsidTr="00975300">
        <w:trPr>
          <w:trHeight w:val="252"/>
        </w:trPr>
        <w:tc>
          <w:tcPr>
            <w:tcW w:w="75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за «___» ______________ 20___ г.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5300" w:rsidRPr="00975300" w:rsidTr="00975300">
        <w:trPr>
          <w:trHeight w:val="46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предыдущей выписки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5300" w:rsidRPr="00975300" w:rsidTr="00975300">
        <w:trPr>
          <w:trHeight w:val="585"/>
        </w:trPr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орган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Сводному реестру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5300" w:rsidRPr="00975300" w:rsidTr="00975300">
        <w:trPr>
          <w:trHeight w:val="375"/>
        </w:trPr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Бюджетное учреждение (автономное учреждение)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53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5300" w:rsidRPr="00975300" w:rsidTr="00975300">
        <w:trPr>
          <w:trHeight w:val="555"/>
        </w:trPr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5300" w:rsidRPr="00975300" w:rsidTr="00975300">
        <w:trPr>
          <w:trHeight w:val="255"/>
        </w:trPr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бюджета: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ОКТМО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53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5300" w:rsidRPr="00975300" w:rsidTr="00975300">
        <w:trPr>
          <w:trHeight w:val="255"/>
        </w:trPr>
        <w:tc>
          <w:tcPr>
            <w:tcW w:w="35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Периодичность: ежедневная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53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5300" w:rsidRPr="00975300" w:rsidTr="00975300">
        <w:trPr>
          <w:trHeight w:val="252"/>
        </w:trPr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изменения: руб.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975300" w:rsidRPr="00975300" w:rsidRDefault="00975300" w:rsidP="00975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pPr w:leftFromText="180" w:rightFromText="180" w:vertAnchor="text" w:horzAnchor="margin" w:tblpXSpec="right" w:tblpY="55"/>
        <w:tblW w:w="10195" w:type="dxa"/>
        <w:tblLook w:val="0000" w:firstRow="0" w:lastRow="0" w:firstColumn="0" w:lastColumn="0" w:noHBand="0" w:noVBand="0"/>
      </w:tblPr>
      <w:tblGrid>
        <w:gridCol w:w="2093"/>
        <w:gridCol w:w="322"/>
        <w:gridCol w:w="437"/>
        <w:gridCol w:w="548"/>
        <w:gridCol w:w="747"/>
        <w:gridCol w:w="175"/>
        <w:gridCol w:w="1275"/>
        <w:gridCol w:w="657"/>
        <w:gridCol w:w="720"/>
        <w:gridCol w:w="1783"/>
        <w:gridCol w:w="1588"/>
        <w:gridCol w:w="236"/>
      </w:tblGrid>
      <w:tr w:rsidR="00975300" w:rsidRPr="00975300" w:rsidTr="00975300">
        <w:trPr>
          <w:trHeight w:val="225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ind w:left="-420" w:right="-28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 Остаток средств на лицевом счет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5300" w:rsidRPr="00975300" w:rsidTr="00975300">
        <w:trPr>
          <w:trHeight w:val="225"/>
        </w:trPr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неразрешенный к использованию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5300" w:rsidRPr="00975300" w:rsidTr="00975300">
        <w:trPr>
          <w:trHeight w:val="225"/>
        </w:trPr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5300" w:rsidRPr="00975300" w:rsidTr="00975300">
        <w:trPr>
          <w:trHeight w:val="225"/>
        </w:trPr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начало дня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5300" w:rsidRPr="00975300" w:rsidTr="00975300">
        <w:trPr>
          <w:trHeight w:val="225"/>
        </w:trPr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конец дня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5300" w:rsidRPr="00975300" w:rsidTr="00975300">
        <w:trPr>
          <w:trHeight w:val="225"/>
        </w:trPr>
        <w:tc>
          <w:tcPr>
            <w:tcW w:w="2628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5300" w:rsidRPr="00975300" w:rsidTr="00975300">
        <w:trPr>
          <w:trHeight w:val="225"/>
        </w:trPr>
        <w:tc>
          <w:tcPr>
            <w:tcW w:w="2628" w:type="dxa"/>
            <w:gridSpan w:val="3"/>
            <w:tcBorders>
              <w:bottom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1" w:type="dxa"/>
            <w:gridSpan w:val="8"/>
            <w:tcBorders>
              <w:bottom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 Операции со средствами бюджетного учреждения (автономного учреждения)</w:t>
            </w:r>
          </w:p>
        </w:tc>
        <w:tc>
          <w:tcPr>
            <w:tcW w:w="236" w:type="dxa"/>
            <w:tcBorders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5300" w:rsidRPr="00975300" w:rsidTr="00975300">
        <w:trPr>
          <w:gridAfter w:val="1"/>
          <w:wAfter w:w="236" w:type="dxa"/>
          <w:trHeight w:val="3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по бюджетной классификации 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Документ, подтверждающий проведение операций</w:t>
            </w:r>
          </w:p>
        </w:tc>
        <w:tc>
          <w:tcPr>
            <w:tcW w:w="1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Поступления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Выплаты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Примечания</w:t>
            </w:r>
          </w:p>
        </w:tc>
      </w:tr>
      <w:tr w:rsidR="00975300" w:rsidRPr="00975300" w:rsidTr="00975300">
        <w:trPr>
          <w:gridAfter w:val="1"/>
          <w:wAfter w:w="236" w:type="dxa"/>
          <w:trHeight w:val="3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3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75300" w:rsidRPr="00975300" w:rsidTr="00975300">
        <w:trPr>
          <w:gridAfter w:val="1"/>
          <w:wAfter w:w="236" w:type="dxa"/>
          <w:trHeight w:val="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975300" w:rsidRPr="00975300" w:rsidTr="00975300">
        <w:trPr>
          <w:gridAfter w:val="1"/>
          <w:wAfter w:w="236" w:type="dxa"/>
          <w:trHeight w:val="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975300" w:rsidRPr="00975300" w:rsidTr="00975300">
        <w:trPr>
          <w:gridAfter w:val="1"/>
          <w:wAfter w:w="236" w:type="dxa"/>
          <w:trHeight w:val="30"/>
        </w:trPr>
        <w:tc>
          <w:tcPr>
            <w:tcW w:w="5211" w:type="dxa"/>
            <w:gridSpan w:val="7"/>
            <w:tcBorders>
              <w:top w:val="single" w:sz="4" w:space="0" w:color="auto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975300" w:rsidRPr="00975300" w:rsidRDefault="00975300" w:rsidP="00975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75300" w:rsidRPr="00975300" w:rsidRDefault="00975300" w:rsidP="00975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75300" w:rsidRPr="00975300" w:rsidRDefault="00975300" w:rsidP="00975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0994" w:type="dxa"/>
        <w:jc w:val="center"/>
        <w:tblLook w:val="0000" w:firstRow="0" w:lastRow="0" w:firstColumn="0" w:lastColumn="0" w:noHBand="0" w:noVBand="0"/>
      </w:tblPr>
      <w:tblGrid>
        <w:gridCol w:w="3638"/>
        <w:gridCol w:w="2659"/>
        <w:gridCol w:w="2835"/>
        <w:gridCol w:w="1619"/>
        <w:gridCol w:w="243"/>
      </w:tblGrid>
      <w:tr w:rsidR="00975300" w:rsidRPr="00975300" w:rsidTr="00975300">
        <w:trPr>
          <w:trHeight w:val="491"/>
          <w:jc w:val="center"/>
        </w:trPr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75300" w:rsidRPr="00975300" w:rsidRDefault="00975300" w:rsidP="00975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56324" w:rsidRPr="00975300" w:rsidRDefault="00156324" w:rsidP="0015632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75300">
        <w:rPr>
          <w:rFonts w:ascii="Times New Roman" w:eastAsia="Calibri" w:hAnsi="Times New Roman" w:cs="Times New Roman"/>
          <w:sz w:val="18"/>
          <w:szCs w:val="18"/>
        </w:rPr>
        <w:t>Ответственный исполнитель    ________________           ______________         ___________________     ______________</w:t>
      </w:r>
    </w:p>
    <w:p w:rsidR="00156324" w:rsidRPr="00975300" w:rsidRDefault="00156324" w:rsidP="0015632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Финансового управления</w:t>
      </w:r>
      <w:r w:rsidRPr="00975300">
        <w:rPr>
          <w:rFonts w:ascii="Times New Roman" w:eastAsia="Calibri" w:hAnsi="Times New Roman" w:cs="Times New Roman"/>
          <w:sz w:val="18"/>
          <w:szCs w:val="18"/>
        </w:rPr>
        <w:t xml:space="preserve">          </w:t>
      </w:r>
      <w:proofErr w:type="gramStart"/>
      <w:r w:rsidRPr="00975300">
        <w:rPr>
          <w:rFonts w:ascii="Times New Roman" w:eastAsia="Calibri" w:hAnsi="Times New Roman" w:cs="Times New Roman"/>
          <w:sz w:val="18"/>
          <w:szCs w:val="18"/>
        </w:rPr>
        <w:t xml:space="preserve">   (</w:t>
      </w:r>
      <w:proofErr w:type="gramEnd"/>
      <w:r w:rsidRPr="00975300">
        <w:rPr>
          <w:rFonts w:ascii="Times New Roman" w:eastAsia="Calibri" w:hAnsi="Times New Roman" w:cs="Times New Roman"/>
          <w:sz w:val="18"/>
          <w:szCs w:val="18"/>
        </w:rPr>
        <w:t xml:space="preserve">должность)                       (подпись)                  (расшифровка подписи )    (телефон) </w:t>
      </w:r>
    </w:p>
    <w:p w:rsidR="00156324" w:rsidRPr="00975300" w:rsidRDefault="00156324" w:rsidP="0015632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56324" w:rsidRPr="00975300" w:rsidRDefault="00156324" w:rsidP="0015632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5300">
        <w:rPr>
          <w:rFonts w:ascii="Times New Roman" w:eastAsia="Times New Roman" w:hAnsi="Times New Roman" w:cs="Times New Roman"/>
          <w:sz w:val="18"/>
          <w:szCs w:val="18"/>
          <w:lang w:eastAsia="ar-SA"/>
        </w:rPr>
        <w:t>«_____» _____________20__ г.</w:t>
      </w:r>
    </w:p>
    <w:p w:rsidR="00975300" w:rsidRPr="00975300" w:rsidRDefault="00975300" w:rsidP="00975300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75300" w:rsidRPr="00975300" w:rsidRDefault="00975300" w:rsidP="00975300">
      <w:pPr>
        <w:pageBreakBefore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56324" w:rsidRPr="00156324" w:rsidRDefault="00156324" w:rsidP="00156324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156324">
        <w:rPr>
          <w:rFonts w:ascii="Times New Roman" w:eastAsia="Times New Roman" w:hAnsi="Times New Roman" w:cs="Calibri"/>
          <w:sz w:val="28"/>
          <w:szCs w:val="28"/>
          <w:lang w:eastAsia="ar-SA"/>
        </w:rPr>
        <w:t>Приложение 1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5</w:t>
      </w:r>
      <w:r w:rsidRPr="0015632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</w:p>
    <w:p w:rsidR="00975300" w:rsidRPr="00975300" w:rsidRDefault="00975300" w:rsidP="0097530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75300" w:rsidRPr="00975300" w:rsidRDefault="00975300" w:rsidP="00975300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53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53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 лицевого счета по учету операций со средствами, поступающими во временное распоряжение,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53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_____________________________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53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 "____" ________ 20__ г.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3" w:type="dxa"/>
        <w:jc w:val="center"/>
        <w:tblLook w:val="0000" w:firstRow="0" w:lastRow="0" w:firstColumn="0" w:lastColumn="0" w:noHBand="0" w:noVBand="0"/>
      </w:tblPr>
      <w:tblGrid>
        <w:gridCol w:w="600"/>
        <w:gridCol w:w="1760"/>
        <w:gridCol w:w="50"/>
        <w:gridCol w:w="186"/>
        <w:gridCol w:w="1828"/>
        <w:gridCol w:w="1810"/>
        <w:gridCol w:w="2101"/>
        <w:gridCol w:w="1018"/>
      </w:tblGrid>
      <w:tr w:rsidR="00975300" w:rsidRPr="00975300" w:rsidTr="00975300">
        <w:trPr>
          <w:trHeight w:val="255"/>
          <w:jc w:val="center"/>
        </w:trPr>
        <w:tc>
          <w:tcPr>
            <w:tcW w:w="833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30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75300" w:rsidRPr="00975300" w:rsidTr="00975300">
        <w:trPr>
          <w:trHeight w:val="255"/>
          <w:jc w:val="center"/>
        </w:trPr>
        <w:tc>
          <w:tcPr>
            <w:tcW w:w="62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975300" w:rsidRPr="00975300" w:rsidTr="00975300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975300" w:rsidRPr="00975300" w:rsidTr="00975300">
        <w:trPr>
          <w:trHeight w:val="252"/>
          <w:jc w:val="center"/>
        </w:trPr>
        <w:tc>
          <w:tcPr>
            <w:tcW w:w="62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5300" w:rsidRPr="00975300" w:rsidTr="00975300">
        <w:trPr>
          <w:trHeight w:val="46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предыдущей выписки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5300" w:rsidRPr="00975300" w:rsidTr="00975300">
        <w:trPr>
          <w:trHeight w:val="585"/>
          <w:jc w:val="center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орган</w:t>
            </w:r>
          </w:p>
        </w:tc>
        <w:tc>
          <w:tcPr>
            <w:tcW w:w="38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</w:t>
            </w:r>
          </w:p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по Сводному реестру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5300" w:rsidRPr="00975300" w:rsidTr="00975300">
        <w:trPr>
          <w:trHeight w:val="375"/>
          <w:jc w:val="center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Учреждение 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53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5300" w:rsidRPr="00975300" w:rsidTr="00975300">
        <w:trPr>
          <w:trHeight w:val="555"/>
          <w:jc w:val="center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5300" w:rsidRPr="00975300" w:rsidTr="00975300">
        <w:trPr>
          <w:trHeight w:val="255"/>
          <w:jc w:val="center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ОКТМО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53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5300" w:rsidRPr="00975300" w:rsidTr="00975300">
        <w:trPr>
          <w:trHeight w:val="255"/>
          <w:jc w:val="center"/>
        </w:trPr>
        <w:tc>
          <w:tcPr>
            <w:tcW w:w="44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Периодичность: ежедневная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53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5300" w:rsidRPr="00975300" w:rsidTr="00975300">
        <w:trPr>
          <w:trHeight w:val="252"/>
          <w:jc w:val="center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изменения: руб.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Остаток средств на начало дня</w:t>
      </w:r>
    </w:p>
    <w:tbl>
      <w:tblPr>
        <w:tblW w:w="9591" w:type="dxa"/>
        <w:jc w:val="center"/>
        <w:tblLayout w:type="fixed"/>
        <w:tblLook w:val="04A0" w:firstRow="1" w:lastRow="0" w:firstColumn="1" w:lastColumn="0" w:noHBand="0" w:noVBand="1"/>
      </w:tblPr>
      <w:tblGrid>
        <w:gridCol w:w="544"/>
        <w:gridCol w:w="1415"/>
        <w:gridCol w:w="1754"/>
        <w:gridCol w:w="2033"/>
        <w:gridCol w:w="2974"/>
        <w:gridCol w:w="871"/>
      </w:tblGrid>
      <w:tr w:rsidR="00975300" w:rsidRPr="00975300" w:rsidTr="00975300">
        <w:trPr>
          <w:trHeight w:val="255"/>
          <w:jc w:val="center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30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300" w:rsidRPr="00975300" w:rsidTr="00975300">
        <w:trPr>
          <w:trHeight w:val="252"/>
          <w:jc w:val="center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203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Списано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300" w:rsidRPr="00975300" w:rsidTr="00975300">
        <w:trPr>
          <w:trHeight w:val="375"/>
          <w:jc w:val="center"/>
        </w:trPr>
        <w:tc>
          <w:tcPr>
            <w:tcW w:w="5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</w:t>
            </w: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300" w:rsidRPr="00975300" w:rsidTr="00975300">
        <w:trPr>
          <w:trHeight w:val="252"/>
          <w:jc w:val="center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300" w:rsidRPr="00975300" w:rsidTr="00975300">
        <w:trPr>
          <w:trHeight w:val="255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5300" w:rsidRPr="00975300" w:rsidTr="00975300">
        <w:trPr>
          <w:trHeight w:val="255"/>
          <w:jc w:val="center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300" w:rsidRPr="00975300" w:rsidTr="00975300">
        <w:trPr>
          <w:trHeight w:val="255"/>
          <w:jc w:val="center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Итого  </w:t>
            </w:r>
          </w:p>
        </w:tc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300" w:rsidRPr="00975300" w:rsidTr="00975300">
        <w:trPr>
          <w:trHeight w:val="255"/>
          <w:jc w:val="center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</w:t>
      </w:r>
    </w:p>
    <w:tbl>
      <w:tblPr>
        <w:tblpPr w:leftFromText="180" w:rightFromText="180" w:vertAnchor="text" w:tblpX="7528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6"/>
      </w:tblGrid>
      <w:tr w:rsidR="00975300" w:rsidRPr="00975300" w:rsidTr="00975300">
        <w:trPr>
          <w:trHeight w:val="447"/>
        </w:trPr>
        <w:tc>
          <w:tcPr>
            <w:tcW w:w="1176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Остаток средств на конец дня  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5300" w:rsidRPr="00975300" w:rsidRDefault="00975300" w:rsidP="00975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56324" w:rsidRPr="00975300" w:rsidRDefault="00156324" w:rsidP="0015632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75300">
        <w:rPr>
          <w:rFonts w:ascii="Times New Roman" w:eastAsia="Calibri" w:hAnsi="Times New Roman" w:cs="Times New Roman"/>
          <w:sz w:val="18"/>
          <w:szCs w:val="18"/>
        </w:rPr>
        <w:t>Ответственный исполнитель    ________________           ______________         ___________________     ______________</w:t>
      </w:r>
    </w:p>
    <w:p w:rsidR="00156324" w:rsidRPr="00975300" w:rsidRDefault="00156324" w:rsidP="0015632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Финансового управления</w:t>
      </w:r>
      <w:r w:rsidRPr="00975300">
        <w:rPr>
          <w:rFonts w:ascii="Times New Roman" w:eastAsia="Calibri" w:hAnsi="Times New Roman" w:cs="Times New Roman"/>
          <w:sz w:val="18"/>
          <w:szCs w:val="18"/>
        </w:rPr>
        <w:t xml:space="preserve">          </w:t>
      </w:r>
      <w:proofErr w:type="gramStart"/>
      <w:r w:rsidRPr="00975300">
        <w:rPr>
          <w:rFonts w:ascii="Times New Roman" w:eastAsia="Calibri" w:hAnsi="Times New Roman" w:cs="Times New Roman"/>
          <w:sz w:val="18"/>
          <w:szCs w:val="18"/>
        </w:rPr>
        <w:t xml:space="preserve">   (</w:t>
      </w:r>
      <w:proofErr w:type="gramEnd"/>
      <w:r w:rsidRPr="00975300">
        <w:rPr>
          <w:rFonts w:ascii="Times New Roman" w:eastAsia="Calibri" w:hAnsi="Times New Roman" w:cs="Times New Roman"/>
          <w:sz w:val="18"/>
          <w:szCs w:val="18"/>
        </w:rPr>
        <w:t xml:space="preserve">должность)                       (подпись)                  (расшифровка подписи )    (телефон) </w:t>
      </w:r>
    </w:p>
    <w:p w:rsidR="00156324" w:rsidRPr="00975300" w:rsidRDefault="00156324" w:rsidP="0015632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56324" w:rsidRPr="00975300" w:rsidRDefault="00156324" w:rsidP="0015632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5300">
        <w:rPr>
          <w:rFonts w:ascii="Times New Roman" w:eastAsia="Times New Roman" w:hAnsi="Times New Roman" w:cs="Times New Roman"/>
          <w:sz w:val="18"/>
          <w:szCs w:val="18"/>
          <w:lang w:eastAsia="ar-SA"/>
        </w:rPr>
        <w:t>«_____» _____________20__ г.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56324" w:rsidRDefault="00156324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56324" w:rsidRDefault="00156324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761C4" w:rsidRDefault="00B761C4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56324" w:rsidRPr="00975300" w:rsidRDefault="00156324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56324" w:rsidRPr="0052027E" w:rsidRDefault="00156324" w:rsidP="0015632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02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Приложение 16 </w:t>
      </w:r>
    </w:p>
    <w:p w:rsidR="00975300" w:rsidRPr="0052027E" w:rsidRDefault="00975300" w:rsidP="00975300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56324" w:rsidRPr="0052027E" w:rsidRDefault="00156324" w:rsidP="00975300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5300" w:rsidRPr="0052027E" w:rsidRDefault="00975300" w:rsidP="009753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75300" w:rsidRPr="0052027E" w:rsidRDefault="00975300" w:rsidP="009753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3" w:name="P1451"/>
      <w:bookmarkEnd w:id="3"/>
      <w:r w:rsidRPr="005202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</w:t>
      </w:r>
    </w:p>
    <w:p w:rsidR="00975300" w:rsidRPr="0052027E" w:rsidRDefault="00975300" w:rsidP="009753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02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из лицевого счета </w:t>
      </w:r>
      <w:proofErr w:type="spellStart"/>
      <w:r w:rsidRPr="005202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неучастника</w:t>
      </w:r>
      <w:proofErr w:type="spellEnd"/>
      <w:r w:rsidRPr="005202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бюджетного процесса</w:t>
      </w:r>
    </w:p>
    <w:p w:rsidR="00975300" w:rsidRPr="0052027E" w:rsidRDefault="00975300" w:rsidP="009753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02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_____________________________</w:t>
      </w:r>
    </w:p>
    <w:p w:rsidR="00975300" w:rsidRPr="0052027E" w:rsidRDefault="00975300" w:rsidP="009753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02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 "____" ________ 20__ г.</w:t>
      </w:r>
    </w:p>
    <w:p w:rsidR="00975300" w:rsidRPr="0052027E" w:rsidRDefault="00975300" w:rsidP="009753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3" w:type="dxa"/>
        <w:jc w:val="center"/>
        <w:tblLook w:val="0000" w:firstRow="0" w:lastRow="0" w:firstColumn="0" w:lastColumn="0" w:noHBand="0" w:noVBand="0"/>
      </w:tblPr>
      <w:tblGrid>
        <w:gridCol w:w="600"/>
        <w:gridCol w:w="1760"/>
        <w:gridCol w:w="50"/>
        <w:gridCol w:w="186"/>
        <w:gridCol w:w="1828"/>
        <w:gridCol w:w="1810"/>
        <w:gridCol w:w="2101"/>
        <w:gridCol w:w="1018"/>
      </w:tblGrid>
      <w:tr w:rsidR="00975300" w:rsidRPr="0052027E" w:rsidTr="00975300">
        <w:trPr>
          <w:trHeight w:val="255"/>
          <w:jc w:val="center"/>
        </w:trPr>
        <w:tc>
          <w:tcPr>
            <w:tcW w:w="833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75300" w:rsidRPr="0052027E" w:rsidTr="00975300">
        <w:trPr>
          <w:trHeight w:val="255"/>
          <w:jc w:val="center"/>
        </w:trPr>
        <w:tc>
          <w:tcPr>
            <w:tcW w:w="62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75300" w:rsidRPr="0052027E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975300" w:rsidRPr="0052027E" w:rsidTr="00975300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75300" w:rsidRPr="0052027E" w:rsidTr="00975300">
        <w:trPr>
          <w:trHeight w:val="252"/>
          <w:jc w:val="center"/>
        </w:trPr>
        <w:tc>
          <w:tcPr>
            <w:tcW w:w="62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 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300" w:rsidRPr="0052027E" w:rsidTr="00975300">
        <w:trPr>
          <w:trHeight w:val="46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предыдущей выписки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300" w:rsidRPr="0052027E" w:rsidTr="00975300">
        <w:trPr>
          <w:trHeight w:val="585"/>
          <w:jc w:val="center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орган</w:t>
            </w:r>
          </w:p>
        </w:tc>
        <w:tc>
          <w:tcPr>
            <w:tcW w:w="38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по Сводному реестру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300" w:rsidRPr="0052027E" w:rsidTr="00975300">
        <w:trPr>
          <w:trHeight w:val="375"/>
          <w:jc w:val="center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5300" w:rsidRPr="0052027E" w:rsidTr="00975300">
        <w:trPr>
          <w:trHeight w:val="555"/>
          <w:jc w:val="center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300" w:rsidRPr="0052027E" w:rsidTr="00975300">
        <w:trPr>
          <w:trHeight w:val="255"/>
          <w:jc w:val="center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ОКТМО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5300" w:rsidRPr="0052027E" w:rsidTr="00975300">
        <w:trPr>
          <w:trHeight w:val="255"/>
          <w:jc w:val="center"/>
        </w:trPr>
        <w:tc>
          <w:tcPr>
            <w:tcW w:w="44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Периодичность: ежедневная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5300" w:rsidRPr="0052027E" w:rsidTr="00975300">
        <w:trPr>
          <w:trHeight w:val="252"/>
          <w:jc w:val="center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изменения: руб.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5300" w:rsidRPr="0052027E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</w:p>
    <w:p w:rsidR="00975300" w:rsidRPr="0052027E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Остаток средств на начало дня</w:t>
      </w:r>
    </w:p>
    <w:tbl>
      <w:tblPr>
        <w:tblW w:w="0" w:type="auto"/>
        <w:tblInd w:w="8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"/>
      </w:tblGrid>
      <w:tr w:rsidR="00975300" w:rsidRPr="0052027E" w:rsidTr="00975300">
        <w:trPr>
          <w:trHeight w:val="328"/>
        </w:trPr>
        <w:tc>
          <w:tcPr>
            <w:tcW w:w="984" w:type="dxa"/>
          </w:tcPr>
          <w:p w:rsidR="00975300" w:rsidRPr="0052027E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5300" w:rsidRPr="0052027E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</w:p>
    <w:p w:rsidR="00975300" w:rsidRPr="0052027E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66"/>
        <w:gridCol w:w="1474"/>
        <w:gridCol w:w="2721"/>
        <w:gridCol w:w="1421"/>
        <w:gridCol w:w="1422"/>
      </w:tblGrid>
      <w:tr w:rsidR="00975300" w:rsidRPr="0052027E" w:rsidTr="00975300">
        <w:tc>
          <w:tcPr>
            <w:tcW w:w="567" w:type="dxa"/>
            <w:vMerge w:val="restart"/>
          </w:tcPr>
          <w:p w:rsidR="00975300" w:rsidRPr="0052027E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975300" w:rsidRPr="0052027E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940" w:type="dxa"/>
            <w:gridSpan w:val="2"/>
          </w:tcPr>
          <w:p w:rsidR="00975300" w:rsidRPr="0052027E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2721" w:type="dxa"/>
            <w:vMerge w:val="restart"/>
          </w:tcPr>
          <w:p w:rsidR="00975300" w:rsidRPr="0052027E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по бюджетной классификации</w:t>
            </w:r>
          </w:p>
        </w:tc>
        <w:tc>
          <w:tcPr>
            <w:tcW w:w="1421" w:type="dxa"/>
            <w:vMerge w:val="restart"/>
          </w:tcPr>
          <w:p w:rsidR="00975300" w:rsidRPr="0052027E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</w:t>
            </w:r>
          </w:p>
        </w:tc>
        <w:tc>
          <w:tcPr>
            <w:tcW w:w="1422" w:type="dxa"/>
            <w:vMerge w:val="restart"/>
          </w:tcPr>
          <w:p w:rsidR="00975300" w:rsidRPr="0052027E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</w:t>
            </w:r>
          </w:p>
        </w:tc>
      </w:tr>
      <w:tr w:rsidR="00975300" w:rsidRPr="0052027E" w:rsidTr="00975300">
        <w:tc>
          <w:tcPr>
            <w:tcW w:w="567" w:type="dxa"/>
            <w:vMerge/>
          </w:tcPr>
          <w:p w:rsidR="00975300" w:rsidRPr="0052027E" w:rsidRDefault="00975300" w:rsidP="0097530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975300" w:rsidRPr="0052027E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74" w:type="dxa"/>
          </w:tcPr>
          <w:p w:rsidR="00975300" w:rsidRPr="0052027E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721" w:type="dxa"/>
            <w:vMerge/>
          </w:tcPr>
          <w:p w:rsidR="00975300" w:rsidRPr="0052027E" w:rsidRDefault="00975300" w:rsidP="0097530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975300" w:rsidRPr="0052027E" w:rsidRDefault="00975300" w:rsidP="0097530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975300" w:rsidRPr="0052027E" w:rsidRDefault="00975300" w:rsidP="00975300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75300" w:rsidRPr="0052027E" w:rsidTr="00975300">
        <w:tc>
          <w:tcPr>
            <w:tcW w:w="567" w:type="dxa"/>
          </w:tcPr>
          <w:p w:rsidR="00975300" w:rsidRPr="0052027E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6" w:type="dxa"/>
          </w:tcPr>
          <w:p w:rsidR="00975300" w:rsidRPr="0052027E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4" w:type="dxa"/>
          </w:tcPr>
          <w:p w:rsidR="00975300" w:rsidRPr="0052027E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21" w:type="dxa"/>
          </w:tcPr>
          <w:p w:rsidR="00975300" w:rsidRPr="0052027E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1" w:type="dxa"/>
          </w:tcPr>
          <w:p w:rsidR="00975300" w:rsidRPr="0052027E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2" w:type="dxa"/>
          </w:tcPr>
          <w:p w:rsidR="00975300" w:rsidRPr="0052027E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975300" w:rsidRPr="0052027E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X="7719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2"/>
      </w:tblGrid>
      <w:tr w:rsidR="00975300" w:rsidRPr="0052027E" w:rsidTr="00975300">
        <w:trPr>
          <w:trHeight w:val="210"/>
        </w:trPr>
        <w:tc>
          <w:tcPr>
            <w:tcW w:w="1422" w:type="dxa"/>
          </w:tcPr>
          <w:p w:rsidR="00975300" w:rsidRPr="0052027E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5300" w:rsidRPr="0052027E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0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Остаток средств на конец дня    </w:t>
      </w:r>
    </w:p>
    <w:p w:rsidR="00975300" w:rsidRPr="0052027E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5300" w:rsidRPr="0052027E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5300" w:rsidRPr="0052027E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5300" w:rsidRPr="0052027E" w:rsidRDefault="00975300" w:rsidP="0097530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75300" w:rsidRPr="0052027E" w:rsidRDefault="00975300" w:rsidP="009753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6324" w:rsidRPr="0052027E" w:rsidRDefault="00156324" w:rsidP="001563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2027E">
        <w:rPr>
          <w:rFonts w:ascii="Times New Roman" w:eastAsia="Calibri" w:hAnsi="Times New Roman" w:cs="Times New Roman"/>
          <w:sz w:val="20"/>
          <w:szCs w:val="20"/>
        </w:rPr>
        <w:t xml:space="preserve">Ответственный исполнитель    ________________           ______________         ___________________     </w:t>
      </w:r>
    </w:p>
    <w:p w:rsidR="00156324" w:rsidRPr="0052027E" w:rsidRDefault="00156324" w:rsidP="001563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2027E">
        <w:rPr>
          <w:rFonts w:ascii="Times New Roman" w:eastAsia="Calibri" w:hAnsi="Times New Roman" w:cs="Times New Roman"/>
          <w:sz w:val="20"/>
          <w:szCs w:val="20"/>
        </w:rPr>
        <w:t xml:space="preserve">Финансового управления          </w:t>
      </w:r>
      <w:proofErr w:type="gramStart"/>
      <w:r w:rsidRPr="0052027E"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 w:rsidRPr="0052027E">
        <w:rPr>
          <w:rFonts w:ascii="Times New Roman" w:eastAsia="Calibri" w:hAnsi="Times New Roman" w:cs="Times New Roman"/>
          <w:sz w:val="20"/>
          <w:szCs w:val="20"/>
        </w:rPr>
        <w:t xml:space="preserve">должность)                       (подпись)                  (расшифровка подписи )    (телефон) </w:t>
      </w:r>
    </w:p>
    <w:p w:rsidR="00156324" w:rsidRPr="0052027E" w:rsidRDefault="00156324" w:rsidP="001563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6324" w:rsidRPr="0052027E" w:rsidRDefault="00156324" w:rsidP="0015632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027E">
        <w:rPr>
          <w:rFonts w:ascii="Times New Roman" w:eastAsia="Times New Roman" w:hAnsi="Times New Roman" w:cs="Times New Roman"/>
          <w:sz w:val="20"/>
          <w:szCs w:val="20"/>
          <w:lang w:eastAsia="ar-SA"/>
        </w:rPr>
        <w:t>«_____» _____________20__ г.</w:t>
      </w:r>
    </w:p>
    <w:p w:rsidR="00975300" w:rsidRPr="0052027E" w:rsidRDefault="00975300" w:rsidP="0097530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75300" w:rsidRPr="0052027E" w:rsidRDefault="00975300" w:rsidP="0097530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75300" w:rsidRPr="0052027E" w:rsidRDefault="00975300" w:rsidP="0097530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75300" w:rsidRPr="0052027E" w:rsidRDefault="00975300" w:rsidP="0097530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75300" w:rsidRPr="0052027E" w:rsidRDefault="00975300" w:rsidP="0097530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75300" w:rsidRPr="0052027E" w:rsidRDefault="00975300" w:rsidP="0097530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75300" w:rsidRPr="0052027E" w:rsidRDefault="00975300" w:rsidP="0097530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61C4" w:rsidRPr="0052027E" w:rsidRDefault="00B761C4" w:rsidP="0097530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61C4" w:rsidRPr="0052027E" w:rsidRDefault="00B761C4" w:rsidP="0097530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61C4" w:rsidRPr="0052027E" w:rsidRDefault="00B761C4" w:rsidP="0097530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761C4" w:rsidRPr="0052027E" w:rsidRDefault="00B761C4" w:rsidP="0097530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75300" w:rsidRPr="0052027E" w:rsidRDefault="00975300" w:rsidP="0097530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75300" w:rsidRPr="0052027E" w:rsidRDefault="00975300" w:rsidP="0097530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75300" w:rsidRPr="0052027E" w:rsidRDefault="00975300" w:rsidP="0097530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75300" w:rsidRPr="0052027E" w:rsidRDefault="00975300" w:rsidP="0097530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75300" w:rsidRPr="0052027E" w:rsidRDefault="00975300" w:rsidP="0097530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027E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</w:t>
      </w:r>
      <w:r w:rsidR="005762FB" w:rsidRPr="0052027E">
        <w:rPr>
          <w:rFonts w:ascii="Times New Roman" w:eastAsia="Times New Roman" w:hAnsi="Times New Roman" w:cs="Times New Roman"/>
          <w:sz w:val="20"/>
          <w:szCs w:val="20"/>
          <w:lang w:eastAsia="ar-SA"/>
        </w:rPr>
        <w:t>17</w:t>
      </w:r>
    </w:p>
    <w:p w:rsidR="00975300" w:rsidRPr="0052027E" w:rsidRDefault="00975300" w:rsidP="0097530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75300" w:rsidRPr="0052027E" w:rsidRDefault="00975300" w:rsidP="0097530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46"/>
        <w:gridCol w:w="4518"/>
      </w:tblGrid>
      <w:tr w:rsidR="00975300" w:rsidRPr="0052027E" w:rsidTr="00975300">
        <w:tc>
          <w:tcPr>
            <w:tcW w:w="4946" w:type="dxa"/>
            <w:shd w:val="clear" w:color="auto" w:fill="auto"/>
          </w:tcPr>
          <w:p w:rsidR="00975300" w:rsidRPr="0052027E" w:rsidRDefault="00975300" w:rsidP="009753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8" w:type="dxa"/>
            <w:shd w:val="clear" w:color="auto" w:fill="auto"/>
          </w:tcPr>
          <w:p w:rsidR="00975300" w:rsidRPr="0052027E" w:rsidRDefault="00975300" w:rsidP="00975300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5300" w:rsidRPr="0052027E" w:rsidTr="00975300">
        <w:tc>
          <w:tcPr>
            <w:tcW w:w="4946" w:type="dxa"/>
            <w:shd w:val="clear" w:color="auto" w:fill="auto"/>
          </w:tcPr>
          <w:p w:rsidR="00975300" w:rsidRPr="0052027E" w:rsidRDefault="00975300" w:rsidP="00975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18" w:type="dxa"/>
            <w:shd w:val="clear" w:color="auto" w:fill="auto"/>
          </w:tcPr>
          <w:p w:rsidR="00975300" w:rsidRPr="0052027E" w:rsidRDefault="00975300" w:rsidP="00975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975300" w:rsidRPr="0052027E" w:rsidRDefault="00975300" w:rsidP="009753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02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ОТЧЕТ</w:t>
      </w:r>
    </w:p>
    <w:p w:rsidR="00975300" w:rsidRPr="0052027E" w:rsidRDefault="00975300" w:rsidP="009753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02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исполнении бюджета получателя бюджетных средств</w:t>
      </w:r>
    </w:p>
    <w:p w:rsidR="00975300" w:rsidRPr="0052027E" w:rsidRDefault="00975300" w:rsidP="009753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02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соответствии с лимитами бюджетных обязательств по лицевому счету</w:t>
      </w:r>
    </w:p>
    <w:p w:rsidR="00975300" w:rsidRPr="0052027E" w:rsidRDefault="00975300" w:rsidP="009753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202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_______________________  на </w:t>
      </w:r>
      <w:r w:rsidRPr="005202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«___» ______________ 20___ г.</w:t>
      </w:r>
    </w:p>
    <w:tbl>
      <w:tblPr>
        <w:tblW w:w="10815" w:type="dxa"/>
        <w:tblInd w:w="-1148" w:type="dxa"/>
        <w:tblLook w:val="0000" w:firstRow="0" w:lastRow="0" w:firstColumn="0" w:lastColumn="0" w:noHBand="0" w:noVBand="0"/>
      </w:tblPr>
      <w:tblGrid>
        <w:gridCol w:w="287"/>
        <w:gridCol w:w="478"/>
        <w:gridCol w:w="1484"/>
        <w:gridCol w:w="1277"/>
        <w:gridCol w:w="3984"/>
        <w:gridCol w:w="2255"/>
        <w:gridCol w:w="1050"/>
      </w:tblGrid>
      <w:tr w:rsidR="00975300" w:rsidRPr="0052027E" w:rsidTr="00975300">
        <w:trPr>
          <w:trHeight w:val="255"/>
        </w:trPr>
        <w:tc>
          <w:tcPr>
            <w:tcW w:w="75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75300" w:rsidRPr="0052027E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975300" w:rsidRPr="0052027E" w:rsidTr="00975300">
        <w:trPr>
          <w:trHeight w:val="25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75300" w:rsidRPr="0052027E" w:rsidTr="00975300">
        <w:trPr>
          <w:trHeight w:val="252"/>
        </w:trPr>
        <w:tc>
          <w:tcPr>
            <w:tcW w:w="75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           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300" w:rsidRPr="0052027E" w:rsidTr="00975300">
        <w:trPr>
          <w:trHeight w:val="46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предыдущей выписки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300" w:rsidRPr="0052027E" w:rsidTr="00975300">
        <w:trPr>
          <w:trHeight w:val="585"/>
        </w:trPr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орган</w:t>
            </w:r>
          </w:p>
        </w:tc>
        <w:tc>
          <w:tcPr>
            <w:tcW w:w="5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300" w:rsidRPr="0052027E" w:rsidTr="00975300">
        <w:trPr>
          <w:trHeight w:val="375"/>
        </w:trPr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бюджетных средств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5300" w:rsidRPr="0052027E" w:rsidTr="00975300">
        <w:trPr>
          <w:trHeight w:val="555"/>
        </w:trPr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300" w:rsidRPr="0052027E" w:rsidTr="00975300">
        <w:trPr>
          <w:trHeight w:val="255"/>
        </w:trPr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бюджета: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5300" w:rsidRPr="0052027E" w:rsidTr="00975300">
        <w:trPr>
          <w:trHeight w:val="255"/>
        </w:trPr>
        <w:tc>
          <w:tcPr>
            <w:tcW w:w="35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Периодичность: месячная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5300" w:rsidRPr="0052027E" w:rsidTr="00975300">
        <w:trPr>
          <w:trHeight w:val="252"/>
        </w:trPr>
        <w:tc>
          <w:tcPr>
            <w:tcW w:w="22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изменения: руб.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5300" w:rsidRPr="0052027E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5300" w:rsidRPr="0052027E" w:rsidRDefault="00975300" w:rsidP="00975300">
      <w:pPr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02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5202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</w:t>
      </w:r>
    </w:p>
    <w:p w:rsidR="00975300" w:rsidRPr="0052027E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1559"/>
        <w:gridCol w:w="1701"/>
        <w:gridCol w:w="1701"/>
        <w:gridCol w:w="1701"/>
      </w:tblGrid>
      <w:tr w:rsidR="00975300" w:rsidRPr="0052027E" w:rsidTr="00975300">
        <w:tc>
          <w:tcPr>
            <w:tcW w:w="2553" w:type="dxa"/>
          </w:tcPr>
          <w:p w:rsidR="00975300" w:rsidRPr="0052027E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Бюджетная классификация</w:t>
            </w:r>
          </w:p>
        </w:tc>
        <w:tc>
          <w:tcPr>
            <w:tcW w:w="1559" w:type="dxa"/>
          </w:tcPr>
          <w:p w:rsidR="00975300" w:rsidRPr="0052027E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</w:tcPr>
          <w:p w:rsidR="00975300" w:rsidRPr="0052027E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Лимиты бюджетных обязательств</w:t>
            </w:r>
          </w:p>
        </w:tc>
        <w:tc>
          <w:tcPr>
            <w:tcW w:w="1701" w:type="dxa"/>
          </w:tcPr>
          <w:p w:rsidR="00975300" w:rsidRPr="0052027E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</w:t>
            </w:r>
          </w:p>
        </w:tc>
        <w:tc>
          <w:tcPr>
            <w:tcW w:w="1701" w:type="dxa"/>
          </w:tcPr>
          <w:p w:rsidR="00975300" w:rsidRPr="0052027E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лимитов бюджетных обязательств</w:t>
            </w:r>
          </w:p>
        </w:tc>
      </w:tr>
      <w:tr w:rsidR="00975300" w:rsidRPr="0052027E" w:rsidTr="00975300">
        <w:trPr>
          <w:trHeight w:val="397"/>
        </w:trPr>
        <w:tc>
          <w:tcPr>
            <w:tcW w:w="2553" w:type="dxa"/>
          </w:tcPr>
          <w:p w:rsidR="00975300" w:rsidRPr="0052027E" w:rsidRDefault="00975300" w:rsidP="00975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75300" w:rsidRPr="0052027E" w:rsidRDefault="00975300" w:rsidP="00975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75300" w:rsidRPr="0052027E" w:rsidRDefault="00975300" w:rsidP="00975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75300" w:rsidRPr="0052027E" w:rsidRDefault="00975300" w:rsidP="00975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75300" w:rsidRPr="0052027E" w:rsidRDefault="00975300" w:rsidP="00975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300" w:rsidRPr="0052027E" w:rsidTr="00975300">
        <w:tc>
          <w:tcPr>
            <w:tcW w:w="2553" w:type="dxa"/>
          </w:tcPr>
          <w:p w:rsidR="00975300" w:rsidRPr="0052027E" w:rsidRDefault="00975300" w:rsidP="00975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75300" w:rsidRPr="0052027E" w:rsidRDefault="00975300" w:rsidP="00975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75300" w:rsidRPr="0052027E" w:rsidRDefault="00975300" w:rsidP="00975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75300" w:rsidRPr="0052027E" w:rsidRDefault="00975300" w:rsidP="00975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75300" w:rsidRPr="0052027E" w:rsidRDefault="00975300" w:rsidP="00975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300" w:rsidRPr="0052027E" w:rsidTr="00975300">
        <w:tc>
          <w:tcPr>
            <w:tcW w:w="2553" w:type="dxa"/>
          </w:tcPr>
          <w:p w:rsidR="00975300" w:rsidRPr="0052027E" w:rsidRDefault="00975300" w:rsidP="00975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975300" w:rsidRPr="0052027E" w:rsidRDefault="00975300" w:rsidP="00975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75300" w:rsidRPr="0052027E" w:rsidRDefault="00975300" w:rsidP="00975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75300" w:rsidRPr="0052027E" w:rsidRDefault="00975300" w:rsidP="00975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75300" w:rsidRPr="0052027E" w:rsidRDefault="00975300" w:rsidP="00975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5300" w:rsidRPr="0052027E" w:rsidRDefault="00975300" w:rsidP="009753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5300" w:rsidRPr="0052027E" w:rsidRDefault="00975300" w:rsidP="009753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5300" w:rsidRPr="0052027E" w:rsidRDefault="00975300" w:rsidP="0097530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75300" w:rsidRPr="0052027E" w:rsidRDefault="00975300" w:rsidP="0097530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56324" w:rsidRPr="0052027E" w:rsidRDefault="00156324" w:rsidP="001563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2027E">
        <w:rPr>
          <w:rFonts w:ascii="Times New Roman" w:eastAsia="Calibri" w:hAnsi="Times New Roman" w:cs="Times New Roman"/>
          <w:sz w:val="20"/>
          <w:szCs w:val="20"/>
        </w:rPr>
        <w:t>Ответственный исполнитель    ________________           ______________         ___________________     ___</w:t>
      </w:r>
    </w:p>
    <w:p w:rsidR="00156324" w:rsidRPr="0052027E" w:rsidRDefault="00156324" w:rsidP="001563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2027E">
        <w:rPr>
          <w:rFonts w:ascii="Times New Roman" w:eastAsia="Calibri" w:hAnsi="Times New Roman" w:cs="Times New Roman"/>
          <w:sz w:val="20"/>
          <w:szCs w:val="20"/>
        </w:rPr>
        <w:t xml:space="preserve">Финансового управления          </w:t>
      </w:r>
      <w:proofErr w:type="gramStart"/>
      <w:r w:rsidRPr="0052027E">
        <w:rPr>
          <w:rFonts w:ascii="Times New Roman" w:eastAsia="Calibri" w:hAnsi="Times New Roman" w:cs="Times New Roman"/>
          <w:sz w:val="20"/>
          <w:szCs w:val="20"/>
        </w:rPr>
        <w:t xml:space="preserve">   (</w:t>
      </w:r>
      <w:proofErr w:type="gramEnd"/>
      <w:r w:rsidRPr="0052027E">
        <w:rPr>
          <w:rFonts w:ascii="Times New Roman" w:eastAsia="Calibri" w:hAnsi="Times New Roman" w:cs="Times New Roman"/>
          <w:sz w:val="20"/>
          <w:szCs w:val="20"/>
        </w:rPr>
        <w:t xml:space="preserve">должность)                       (подпись)                  (расшифровка подписи )    (телефон) </w:t>
      </w:r>
    </w:p>
    <w:p w:rsidR="00156324" w:rsidRPr="0052027E" w:rsidRDefault="00156324" w:rsidP="001563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6324" w:rsidRPr="0052027E" w:rsidRDefault="00156324" w:rsidP="0015632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2027E">
        <w:rPr>
          <w:rFonts w:ascii="Times New Roman" w:eastAsia="Times New Roman" w:hAnsi="Times New Roman" w:cs="Times New Roman"/>
          <w:sz w:val="20"/>
          <w:szCs w:val="20"/>
          <w:lang w:eastAsia="ar-SA"/>
        </w:rPr>
        <w:t>«_____» _____________20__ г.</w:t>
      </w:r>
    </w:p>
    <w:p w:rsidR="00975300" w:rsidRPr="0052027E" w:rsidRDefault="00975300" w:rsidP="0097530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75300" w:rsidRPr="0052027E" w:rsidRDefault="00975300" w:rsidP="0097530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75300" w:rsidRPr="0052027E" w:rsidRDefault="00975300" w:rsidP="0097530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75300" w:rsidRPr="0052027E" w:rsidRDefault="00975300" w:rsidP="0097530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75300" w:rsidRPr="0052027E" w:rsidRDefault="00975300" w:rsidP="0097530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75300" w:rsidRPr="0052027E" w:rsidRDefault="00975300" w:rsidP="0097530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75300" w:rsidRPr="00975300" w:rsidRDefault="00975300" w:rsidP="00975300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975300" w:rsidRPr="00975300" w:rsidRDefault="00975300" w:rsidP="00975300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975300" w:rsidRPr="00975300" w:rsidRDefault="00975300" w:rsidP="00975300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975300" w:rsidRPr="00975300" w:rsidRDefault="00975300" w:rsidP="00975300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5762FB" w:rsidRDefault="005762FB" w:rsidP="00975300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5762FB" w:rsidRDefault="005762FB" w:rsidP="00975300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5762FB" w:rsidRDefault="005762FB" w:rsidP="00975300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5762FB" w:rsidRDefault="005762FB" w:rsidP="00975300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5762FB" w:rsidRDefault="005762FB" w:rsidP="00975300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5762FB" w:rsidRDefault="005762FB" w:rsidP="00975300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5762FB" w:rsidRDefault="005762FB" w:rsidP="00975300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5762FB" w:rsidRDefault="005762FB" w:rsidP="00975300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5762FB" w:rsidRDefault="005762FB" w:rsidP="00975300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5762FB" w:rsidRDefault="005762FB" w:rsidP="00975300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5762FB" w:rsidRPr="005762FB" w:rsidRDefault="005762FB" w:rsidP="005762F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62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Courier New" w:eastAsia="Times New Roman" w:hAnsi="Courier New" w:cs="Courier New"/>
          <w:szCs w:val="20"/>
          <w:lang w:eastAsia="ru-RU"/>
        </w:rPr>
      </w:pP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0815" w:type="dxa"/>
        <w:tblInd w:w="-1148" w:type="dxa"/>
        <w:tblLook w:val="0000" w:firstRow="0" w:lastRow="0" w:firstColumn="0" w:lastColumn="0" w:noHBand="0" w:noVBand="0"/>
      </w:tblPr>
      <w:tblGrid>
        <w:gridCol w:w="287"/>
        <w:gridCol w:w="478"/>
        <w:gridCol w:w="1433"/>
        <w:gridCol w:w="192"/>
        <w:gridCol w:w="1136"/>
        <w:gridCol w:w="3984"/>
        <w:gridCol w:w="2255"/>
        <w:gridCol w:w="1050"/>
      </w:tblGrid>
      <w:tr w:rsidR="00975300" w:rsidRPr="00975300" w:rsidTr="00975300">
        <w:trPr>
          <w:trHeight w:val="255"/>
        </w:trPr>
        <w:tc>
          <w:tcPr>
            <w:tcW w:w="976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62FB" w:rsidRDefault="005762FB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762FB" w:rsidRDefault="005762FB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 О СОСТОЯНИИ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75300" w:rsidRPr="00975300" w:rsidTr="00975300">
        <w:trPr>
          <w:trHeight w:val="255"/>
        </w:trPr>
        <w:tc>
          <w:tcPr>
            <w:tcW w:w="976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лицевого счета бюджетного (автономного) учреждения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75300" w:rsidRPr="00975300" w:rsidTr="00975300">
        <w:trPr>
          <w:trHeight w:val="255"/>
        </w:trPr>
        <w:tc>
          <w:tcPr>
            <w:tcW w:w="75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№ __________________________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975300" w:rsidRPr="00975300" w:rsidTr="00975300">
        <w:trPr>
          <w:trHeight w:val="25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975300" w:rsidRPr="00975300" w:rsidTr="00975300">
        <w:trPr>
          <w:trHeight w:val="252"/>
        </w:trPr>
        <w:tc>
          <w:tcPr>
            <w:tcW w:w="75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на  </w:t>
            </w:r>
            <w:r w:rsidRPr="009753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«___» ______________ 20___ г.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5300" w:rsidRPr="00975300" w:rsidTr="00975300">
        <w:trPr>
          <w:trHeight w:val="46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предыдущей выписки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5300" w:rsidRPr="00975300" w:rsidTr="00975300">
        <w:trPr>
          <w:trHeight w:val="585"/>
        </w:trPr>
        <w:tc>
          <w:tcPr>
            <w:tcW w:w="23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орган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Сводному реестру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5300" w:rsidRPr="00975300" w:rsidTr="00975300">
        <w:trPr>
          <w:trHeight w:val="375"/>
        </w:trPr>
        <w:tc>
          <w:tcPr>
            <w:tcW w:w="23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Бюджетное учреждение (автономное учреждение)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53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5300" w:rsidRPr="00975300" w:rsidTr="00975300">
        <w:trPr>
          <w:trHeight w:val="555"/>
        </w:trPr>
        <w:tc>
          <w:tcPr>
            <w:tcW w:w="23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БК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5300" w:rsidRPr="00975300" w:rsidTr="00975300">
        <w:trPr>
          <w:trHeight w:val="255"/>
        </w:trPr>
        <w:tc>
          <w:tcPr>
            <w:tcW w:w="239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53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5300" w:rsidRPr="00975300" w:rsidTr="00975300">
        <w:trPr>
          <w:trHeight w:val="255"/>
        </w:trPr>
        <w:tc>
          <w:tcPr>
            <w:tcW w:w="35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Периодичность: месячная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53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5300" w:rsidRPr="00975300" w:rsidTr="00975300">
        <w:trPr>
          <w:trHeight w:val="252"/>
        </w:trPr>
        <w:tc>
          <w:tcPr>
            <w:tcW w:w="21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изменения: руб.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975300" w:rsidRPr="00975300" w:rsidRDefault="00975300" w:rsidP="00975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pPr w:leftFromText="180" w:rightFromText="180" w:vertAnchor="text" w:horzAnchor="margin" w:tblpXSpec="right" w:tblpY="55"/>
        <w:tblW w:w="10195" w:type="dxa"/>
        <w:tblLook w:val="0000" w:firstRow="0" w:lastRow="0" w:firstColumn="0" w:lastColumn="0" w:noHBand="0" w:noVBand="0"/>
      </w:tblPr>
      <w:tblGrid>
        <w:gridCol w:w="2320"/>
        <w:gridCol w:w="308"/>
        <w:gridCol w:w="540"/>
        <w:gridCol w:w="593"/>
        <w:gridCol w:w="487"/>
        <w:gridCol w:w="1620"/>
        <w:gridCol w:w="1800"/>
        <w:gridCol w:w="703"/>
        <w:gridCol w:w="1588"/>
        <w:gridCol w:w="236"/>
      </w:tblGrid>
      <w:tr w:rsidR="00975300" w:rsidRPr="00975300" w:rsidTr="00975300">
        <w:trPr>
          <w:trHeight w:val="22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ind w:left="-420" w:right="-28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 Остаток средств на лицевом счет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5300" w:rsidRPr="00975300" w:rsidTr="00975300">
        <w:trPr>
          <w:trHeight w:val="225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Остаток средств на лицевом счете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5300" w:rsidRPr="00975300" w:rsidTr="00975300">
        <w:trPr>
          <w:trHeight w:val="225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5300" w:rsidRPr="00975300" w:rsidTr="00975300">
        <w:trPr>
          <w:trHeight w:val="225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начало года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5300" w:rsidRPr="00975300" w:rsidTr="00975300">
        <w:trPr>
          <w:trHeight w:val="225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отчетную дату</w:t>
            </w:r>
          </w:p>
        </w:tc>
        <w:tc>
          <w:tcPr>
            <w:tcW w:w="7331" w:type="dxa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5300" w:rsidRPr="00975300" w:rsidTr="00975300">
        <w:trPr>
          <w:trHeight w:val="225"/>
        </w:trPr>
        <w:tc>
          <w:tcPr>
            <w:tcW w:w="2628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3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5300" w:rsidRPr="00975300" w:rsidTr="00975300">
        <w:trPr>
          <w:trHeight w:val="225"/>
        </w:trPr>
        <w:tc>
          <w:tcPr>
            <w:tcW w:w="2628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31" w:type="dxa"/>
            <w:gridSpan w:val="7"/>
            <w:tcBorders>
              <w:bottom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 Операции со средствами бюджетного учреждения (автономного учреждения)</w:t>
            </w:r>
          </w:p>
        </w:tc>
        <w:tc>
          <w:tcPr>
            <w:tcW w:w="236" w:type="dxa"/>
            <w:tcBorders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5300" w:rsidRPr="00975300" w:rsidTr="00975300">
        <w:trPr>
          <w:trHeight w:val="430"/>
        </w:trPr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Код </w:t>
            </w:r>
            <w:r w:rsidRPr="00975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БК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Тип средств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Поступления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Выплаты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5300" w:rsidRPr="00975300" w:rsidTr="00975300">
        <w:trPr>
          <w:trHeight w:val="30"/>
        </w:trPr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5300" w:rsidRPr="00975300" w:rsidTr="00975300">
        <w:trPr>
          <w:trHeight w:val="30"/>
        </w:trPr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5300" w:rsidRPr="00975300" w:rsidTr="00975300">
        <w:trPr>
          <w:trHeight w:val="30"/>
        </w:trPr>
        <w:tc>
          <w:tcPr>
            <w:tcW w:w="4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5300" w:rsidRPr="00975300" w:rsidRDefault="00975300" w:rsidP="00975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75300" w:rsidRPr="00975300" w:rsidRDefault="00975300" w:rsidP="00975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75300" w:rsidRPr="00975300" w:rsidRDefault="00975300" w:rsidP="00975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56324" w:rsidRPr="00975300" w:rsidRDefault="00156324" w:rsidP="0015632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75300">
        <w:rPr>
          <w:rFonts w:ascii="Times New Roman" w:eastAsia="Calibri" w:hAnsi="Times New Roman" w:cs="Times New Roman"/>
          <w:sz w:val="18"/>
          <w:szCs w:val="18"/>
        </w:rPr>
        <w:t>Ответственный исполнитель    ________________           ______________         ___________________     ______________</w:t>
      </w:r>
    </w:p>
    <w:p w:rsidR="00156324" w:rsidRPr="00975300" w:rsidRDefault="00156324" w:rsidP="0015632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Финансового управления</w:t>
      </w:r>
      <w:r w:rsidRPr="00975300">
        <w:rPr>
          <w:rFonts w:ascii="Times New Roman" w:eastAsia="Calibri" w:hAnsi="Times New Roman" w:cs="Times New Roman"/>
          <w:sz w:val="18"/>
          <w:szCs w:val="18"/>
        </w:rPr>
        <w:t xml:space="preserve">          </w:t>
      </w:r>
      <w:proofErr w:type="gramStart"/>
      <w:r w:rsidRPr="00975300">
        <w:rPr>
          <w:rFonts w:ascii="Times New Roman" w:eastAsia="Calibri" w:hAnsi="Times New Roman" w:cs="Times New Roman"/>
          <w:sz w:val="18"/>
          <w:szCs w:val="18"/>
        </w:rPr>
        <w:t xml:space="preserve">   (</w:t>
      </w:r>
      <w:proofErr w:type="gramEnd"/>
      <w:r w:rsidRPr="00975300">
        <w:rPr>
          <w:rFonts w:ascii="Times New Roman" w:eastAsia="Calibri" w:hAnsi="Times New Roman" w:cs="Times New Roman"/>
          <w:sz w:val="18"/>
          <w:szCs w:val="18"/>
        </w:rPr>
        <w:t xml:space="preserve">должность)                       (подпись)                  (расшифровка подписи )    (телефон) </w:t>
      </w:r>
    </w:p>
    <w:p w:rsidR="00156324" w:rsidRPr="00975300" w:rsidRDefault="00156324" w:rsidP="0015632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56324" w:rsidRPr="00975300" w:rsidRDefault="00156324" w:rsidP="0015632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5300">
        <w:rPr>
          <w:rFonts w:ascii="Times New Roman" w:eastAsia="Times New Roman" w:hAnsi="Times New Roman" w:cs="Times New Roman"/>
          <w:sz w:val="18"/>
          <w:szCs w:val="18"/>
          <w:lang w:eastAsia="ar-SA"/>
        </w:rPr>
        <w:t>«_____» _____________20__ г.</w:t>
      </w:r>
    </w:p>
    <w:p w:rsidR="00975300" w:rsidRPr="00975300" w:rsidRDefault="00975300" w:rsidP="00975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75300" w:rsidRPr="00975300" w:rsidRDefault="00975300" w:rsidP="00975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75300" w:rsidRPr="00975300" w:rsidRDefault="00975300" w:rsidP="00975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75300" w:rsidRPr="00975300" w:rsidRDefault="00975300" w:rsidP="00975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75300" w:rsidRPr="00975300" w:rsidRDefault="00975300" w:rsidP="00975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75300" w:rsidRPr="00975300" w:rsidRDefault="00975300" w:rsidP="00975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75300" w:rsidRPr="00975300" w:rsidRDefault="00975300" w:rsidP="00975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75300" w:rsidRPr="00975300" w:rsidRDefault="00975300" w:rsidP="00975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75300" w:rsidRPr="00975300" w:rsidRDefault="00975300" w:rsidP="00975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75300" w:rsidRPr="00975300" w:rsidRDefault="00975300" w:rsidP="00975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75300" w:rsidRPr="00975300" w:rsidRDefault="00975300" w:rsidP="00975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75300" w:rsidRPr="00975300" w:rsidRDefault="00975300" w:rsidP="00975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75300" w:rsidRPr="00975300" w:rsidRDefault="00975300" w:rsidP="00975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75300" w:rsidRPr="00975300" w:rsidRDefault="00975300" w:rsidP="00975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75300" w:rsidRPr="00975300" w:rsidRDefault="00975300" w:rsidP="00975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0815" w:type="dxa"/>
        <w:tblInd w:w="-961" w:type="dxa"/>
        <w:tblLook w:val="01E0" w:firstRow="1" w:lastRow="1" w:firstColumn="1" w:lastColumn="1" w:noHBand="0" w:noVBand="0"/>
      </w:tblPr>
      <w:tblGrid>
        <w:gridCol w:w="3904"/>
        <w:gridCol w:w="6911"/>
      </w:tblGrid>
      <w:tr w:rsidR="00975300" w:rsidRPr="00975300" w:rsidTr="00975300">
        <w:tc>
          <w:tcPr>
            <w:tcW w:w="3904" w:type="dxa"/>
          </w:tcPr>
          <w:p w:rsidR="00975300" w:rsidRPr="00975300" w:rsidRDefault="00975300" w:rsidP="00975300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975300" w:rsidRPr="00975300" w:rsidRDefault="00975300" w:rsidP="00975300">
            <w:pPr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62FB" w:rsidRPr="005762FB" w:rsidRDefault="005762FB" w:rsidP="005762F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62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</w:p>
    <w:p w:rsidR="00975300" w:rsidRPr="00975300" w:rsidRDefault="00975300" w:rsidP="005762FB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szCs w:val="20"/>
          <w:lang w:eastAsia="ru-RU"/>
        </w:rPr>
      </w:pPr>
      <w:r w:rsidRPr="00975300">
        <w:rPr>
          <w:rFonts w:ascii="Arial" w:eastAsia="Times New Roman" w:hAnsi="Arial" w:cs="Times New Roman"/>
          <w:sz w:val="20"/>
          <w:szCs w:val="20"/>
        </w:rPr>
        <w:t xml:space="preserve">                                                                                                    </w:t>
      </w:r>
    </w:p>
    <w:p w:rsidR="00975300" w:rsidRPr="00975300" w:rsidRDefault="00975300" w:rsidP="00975300">
      <w:pPr>
        <w:tabs>
          <w:tab w:val="right" w:pos="96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75300"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Pr="00975300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975300" w:rsidRPr="00975300" w:rsidRDefault="00975300" w:rsidP="00975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815" w:type="dxa"/>
        <w:tblInd w:w="-1148" w:type="dxa"/>
        <w:tblLook w:val="0000" w:firstRow="0" w:lastRow="0" w:firstColumn="0" w:lastColumn="0" w:noHBand="0" w:noVBand="0"/>
      </w:tblPr>
      <w:tblGrid>
        <w:gridCol w:w="287"/>
        <w:gridCol w:w="478"/>
        <w:gridCol w:w="1767"/>
        <w:gridCol w:w="994"/>
        <w:gridCol w:w="3984"/>
        <w:gridCol w:w="2255"/>
        <w:gridCol w:w="1050"/>
      </w:tblGrid>
      <w:tr w:rsidR="00975300" w:rsidRPr="00975300" w:rsidTr="00975300">
        <w:trPr>
          <w:trHeight w:val="255"/>
        </w:trPr>
        <w:tc>
          <w:tcPr>
            <w:tcW w:w="976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 О СОСТОЯНИИ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5300" w:rsidRPr="00975300" w:rsidTr="00975300">
        <w:trPr>
          <w:trHeight w:val="255"/>
        </w:trPr>
        <w:tc>
          <w:tcPr>
            <w:tcW w:w="976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отдельного лицевого счета бюджетного (автономного) учреждения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75300" w:rsidRPr="00975300" w:rsidTr="00975300">
        <w:trPr>
          <w:trHeight w:val="255"/>
        </w:trPr>
        <w:tc>
          <w:tcPr>
            <w:tcW w:w="75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№ __________________________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975300" w:rsidRPr="00975300" w:rsidTr="00975300">
        <w:trPr>
          <w:trHeight w:val="25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975300" w:rsidRPr="00975300" w:rsidTr="00975300">
        <w:trPr>
          <w:trHeight w:val="252"/>
        </w:trPr>
        <w:tc>
          <w:tcPr>
            <w:tcW w:w="75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на «___» ______________ 20___ г.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5300" w:rsidRPr="00975300" w:rsidTr="00975300">
        <w:trPr>
          <w:trHeight w:val="465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предыдущей выписки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5300" w:rsidRPr="00975300" w:rsidTr="00975300">
        <w:trPr>
          <w:trHeight w:val="585"/>
        </w:trPr>
        <w:tc>
          <w:tcPr>
            <w:tcW w:w="25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орган</w:t>
            </w: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Сводному реестру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5300" w:rsidRPr="00975300" w:rsidTr="00975300">
        <w:trPr>
          <w:trHeight w:val="375"/>
        </w:trPr>
        <w:tc>
          <w:tcPr>
            <w:tcW w:w="25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Бюджетное учреждение (автономное учреждение)</w:t>
            </w: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53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5300" w:rsidRPr="00975300" w:rsidTr="00975300">
        <w:trPr>
          <w:trHeight w:val="555"/>
        </w:trPr>
        <w:tc>
          <w:tcPr>
            <w:tcW w:w="25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5300" w:rsidRPr="00975300" w:rsidTr="00975300">
        <w:trPr>
          <w:trHeight w:val="255"/>
        </w:trPr>
        <w:tc>
          <w:tcPr>
            <w:tcW w:w="25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4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53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5300" w:rsidRPr="00975300" w:rsidTr="00975300">
        <w:trPr>
          <w:trHeight w:val="255"/>
        </w:trPr>
        <w:tc>
          <w:tcPr>
            <w:tcW w:w="35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Периодичность: месячная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53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5300" w:rsidRPr="00975300" w:rsidTr="00975300">
        <w:trPr>
          <w:trHeight w:val="252"/>
        </w:trPr>
        <w:tc>
          <w:tcPr>
            <w:tcW w:w="25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изменения: руб.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975300" w:rsidRPr="00975300" w:rsidRDefault="00975300" w:rsidP="00975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pPr w:leftFromText="180" w:rightFromText="180" w:vertAnchor="text" w:horzAnchor="margin" w:tblpXSpec="right" w:tblpY="55"/>
        <w:tblW w:w="10195" w:type="dxa"/>
        <w:tblLayout w:type="fixed"/>
        <w:tblLook w:val="0000" w:firstRow="0" w:lastRow="0" w:firstColumn="0" w:lastColumn="0" w:noHBand="0" w:noVBand="0"/>
      </w:tblPr>
      <w:tblGrid>
        <w:gridCol w:w="1546"/>
        <w:gridCol w:w="1259"/>
        <w:gridCol w:w="957"/>
        <w:gridCol w:w="483"/>
        <w:gridCol w:w="2615"/>
        <w:gridCol w:w="808"/>
        <w:gridCol w:w="1260"/>
        <w:gridCol w:w="1031"/>
        <w:gridCol w:w="236"/>
      </w:tblGrid>
      <w:tr w:rsidR="00975300" w:rsidRPr="00975300" w:rsidTr="00975300">
        <w:trPr>
          <w:trHeight w:val="225"/>
        </w:trPr>
        <w:tc>
          <w:tcPr>
            <w:tcW w:w="995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40367F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Остаток средств на лицевом счете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5300" w:rsidRPr="00975300" w:rsidTr="00975300">
        <w:trPr>
          <w:trHeight w:val="225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субсидии</w:t>
            </w:r>
          </w:p>
          <w:p w:rsidR="00975300" w:rsidRPr="00975300" w:rsidRDefault="00975300" w:rsidP="00975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начало года</w:t>
            </w:r>
          </w:p>
          <w:p w:rsidR="00975300" w:rsidRPr="00975300" w:rsidRDefault="00975300" w:rsidP="00975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отчетную дату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5300" w:rsidRPr="00975300" w:rsidTr="00975300">
        <w:trPr>
          <w:trHeight w:val="225"/>
        </w:trPr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75300" w:rsidRPr="00975300" w:rsidRDefault="00975300" w:rsidP="009753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 разрешенный к использованию остаток субсидии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5300" w:rsidRPr="00975300" w:rsidTr="00975300">
        <w:trPr>
          <w:trHeight w:val="225"/>
        </w:trPr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прошлого года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текущего года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5300" w:rsidRPr="00975300" w:rsidTr="00975300">
        <w:trPr>
          <w:trHeight w:val="22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</w:t>
            </w: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5300" w:rsidRPr="00975300" w:rsidTr="00975300">
        <w:trPr>
          <w:trHeight w:val="22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5300" w:rsidRPr="00975300" w:rsidTr="00975300">
        <w:trPr>
          <w:trHeight w:val="225"/>
        </w:trPr>
        <w:tc>
          <w:tcPr>
            <w:tcW w:w="2805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00" w:rsidRPr="00975300" w:rsidRDefault="00975300" w:rsidP="0097530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5300" w:rsidRPr="00975300" w:rsidTr="00975300">
        <w:trPr>
          <w:trHeight w:val="225"/>
        </w:trPr>
        <w:tc>
          <w:tcPr>
            <w:tcW w:w="2805" w:type="dxa"/>
            <w:gridSpan w:val="2"/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5300" w:rsidRPr="00975300" w:rsidTr="00975300">
        <w:trPr>
          <w:trHeight w:val="225"/>
        </w:trPr>
        <w:tc>
          <w:tcPr>
            <w:tcW w:w="9959" w:type="dxa"/>
            <w:gridSpan w:val="8"/>
            <w:tcBorders>
              <w:bottom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 Операции со средствами бюджетного учреждения (автономного учреждения)</w:t>
            </w:r>
          </w:p>
        </w:tc>
        <w:tc>
          <w:tcPr>
            <w:tcW w:w="236" w:type="dxa"/>
            <w:tcBorders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5300" w:rsidRPr="00975300" w:rsidTr="00975300">
        <w:trPr>
          <w:trHeight w:val="430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  <w:vAlign w:val="center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Код субсидии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Код </w:t>
            </w:r>
            <w:r w:rsidRPr="00975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БК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Поступления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Выплаты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5300" w:rsidRPr="00975300" w:rsidTr="00975300">
        <w:trPr>
          <w:trHeight w:val="30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5300" w:rsidRPr="00975300" w:rsidTr="00975300">
        <w:trPr>
          <w:trHeight w:val="30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5300" w:rsidRPr="00975300" w:rsidTr="00975300">
        <w:trPr>
          <w:trHeight w:val="30"/>
        </w:trPr>
        <w:tc>
          <w:tcPr>
            <w:tcW w:w="4245" w:type="dxa"/>
            <w:gridSpan w:val="4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5300" w:rsidRPr="00975300" w:rsidRDefault="00975300" w:rsidP="00975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75300" w:rsidRPr="00975300" w:rsidRDefault="00975300" w:rsidP="00975300">
      <w:pPr>
        <w:keepLines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:rsidR="00156324" w:rsidRPr="00975300" w:rsidRDefault="00156324" w:rsidP="0015632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75300">
        <w:rPr>
          <w:rFonts w:ascii="Times New Roman" w:eastAsia="Calibri" w:hAnsi="Times New Roman" w:cs="Times New Roman"/>
          <w:sz w:val="18"/>
          <w:szCs w:val="18"/>
        </w:rPr>
        <w:t>Ответственный исполнитель    ________________           ______________         ___________________     ______________</w:t>
      </w:r>
    </w:p>
    <w:p w:rsidR="00156324" w:rsidRPr="00975300" w:rsidRDefault="00156324" w:rsidP="0015632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Финансового управления</w:t>
      </w:r>
      <w:r w:rsidRPr="00975300">
        <w:rPr>
          <w:rFonts w:ascii="Times New Roman" w:eastAsia="Calibri" w:hAnsi="Times New Roman" w:cs="Times New Roman"/>
          <w:sz w:val="18"/>
          <w:szCs w:val="18"/>
        </w:rPr>
        <w:t xml:space="preserve">          </w:t>
      </w:r>
      <w:proofErr w:type="gramStart"/>
      <w:r w:rsidRPr="00975300">
        <w:rPr>
          <w:rFonts w:ascii="Times New Roman" w:eastAsia="Calibri" w:hAnsi="Times New Roman" w:cs="Times New Roman"/>
          <w:sz w:val="18"/>
          <w:szCs w:val="18"/>
        </w:rPr>
        <w:t xml:space="preserve">   (</w:t>
      </w:r>
      <w:proofErr w:type="gramEnd"/>
      <w:r w:rsidRPr="00975300">
        <w:rPr>
          <w:rFonts w:ascii="Times New Roman" w:eastAsia="Calibri" w:hAnsi="Times New Roman" w:cs="Times New Roman"/>
          <w:sz w:val="18"/>
          <w:szCs w:val="18"/>
        </w:rPr>
        <w:t xml:space="preserve">должность)                       (подпись)                  (расшифровка подписи )    (телефон) </w:t>
      </w:r>
    </w:p>
    <w:p w:rsidR="00156324" w:rsidRPr="00975300" w:rsidRDefault="00156324" w:rsidP="0015632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56324" w:rsidRPr="00975300" w:rsidRDefault="00156324" w:rsidP="0015632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5300">
        <w:rPr>
          <w:rFonts w:ascii="Times New Roman" w:eastAsia="Times New Roman" w:hAnsi="Times New Roman" w:cs="Times New Roman"/>
          <w:sz w:val="18"/>
          <w:szCs w:val="18"/>
          <w:lang w:eastAsia="ar-SA"/>
        </w:rPr>
        <w:t>«_____» _____________20__ г.</w:t>
      </w:r>
    </w:p>
    <w:p w:rsidR="00975300" w:rsidRPr="00975300" w:rsidRDefault="00975300" w:rsidP="00975300">
      <w:pPr>
        <w:keepLines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:rsidR="00975300" w:rsidRPr="00975300" w:rsidRDefault="00975300" w:rsidP="00975300">
      <w:pPr>
        <w:keepLines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:rsidR="00975300" w:rsidRPr="00975300" w:rsidRDefault="00975300" w:rsidP="00975300">
      <w:pPr>
        <w:keepLines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:rsidR="00975300" w:rsidRPr="00975300" w:rsidRDefault="00975300" w:rsidP="00975300">
      <w:pPr>
        <w:keepLines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:rsidR="00975300" w:rsidRPr="00975300" w:rsidRDefault="00975300" w:rsidP="00975300">
      <w:pPr>
        <w:keepLines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:rsidR="00975300" w:rsidRPr="00975300" w:rsidRDefault="00975300" w:rsidP="00975300">
      <w:pPr>
        <w:keepLines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:rsidR="00975300" w:rsidRPr="00975300" w:rsidRDefault="00975300" w:rsidP="00975300">
      <w:pPr>
        <w:keepLines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:rsidR="00975300" w:rsidRDefault="00975300" w:rsidP="00975300">
      <w:pPr>
        <w:keepLines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762FB" w:rsidRDefault="005762FB" w:rsidP="00975300">
      <w:pPr>
        <w:keepLines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5762FB" w:rsidRPr="005762FB" w:rsidRDefault="005762FB" w:rsidP="00975300">
      <w:pPr>
        <w:keepLines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75300" w:rsidRPr="00975300" w:rsidRDefault="00975300" w:rsidP="00975300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975300" w:rsidRDefault="00975300" w:rsidP="00975300">
      <w:pPr>
        <w:suppressAutoHyphens/>
        <w:autoSpaceDE w:val="0"/>
        <w:spacing w:after="0" w:line="240" w:lineRule="auto"/>
        <w:jc w:val="center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5762FB" w:rsidRPr="005762FB" w:rsidRDefault="005762FB" w:rsidP="005762F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62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</w:p>
    <w:p w:rsidR="005762FB" w:rsidRPr="00975300" w:rsidRDefault="005762FB" w:rsidP="0097530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53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СПРАВКА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53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операциям со средствами, поступающими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53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 временное распоряжение, по лицевому счету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53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____________________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30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 "___" _______________ 20____ г.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353" w:type="dxa"/>
        <w:jc w:val="center"/>
        <w:tblLook w:val="0000" w:firstRow="0" w:lastRow="0" w:firstColumn="0" w:lastColumn="0" w:noHBand="0" w:noVBand="0"/>
      </w:tblPr>
      <w:tblGrid>
        <w:gridCol w:w="600"/>
        <w:gridCol w:w="1760"/>
        <w:gridCol w:w="50"/>
        <w:gridCol w:w="186"/>
        <w:gridCol w:w="1828"/>
        <w:gridCol w:w="1810"/>
        <w:gridCol w:w="2101"/>
        <w:gridCol w:w="1018"/>
      </w:tblGrid>
      <w:tr w:rsidR="00975300" w:rsidRPr="00975300" w:rsidTr="00975300">
        <w:trPr>
          <w:trHeight w:val="255"/>
          <w:jc w:val="center"/>
        </w:trPr>
        <w:tc>
          <w:tcPr>
            <w:tcW w:w="833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30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75300" w:rsidRPr="00975300" w:rsidTr="00975300">
        <w:trPr>
          <w:trHeight w:val="255"/>
          <w:jc w:val="center"/>
        </w:trPr>
        <w:tc>
          <w:tcPr>
            <w:tcW w:w="62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975300" w:rsidRPr="00975300" w:rsidTr="00975300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975300" w:rsidRPr="00975300" w:rsidTr="00975300">
        <w:trPr>
          <w:trHeight w:val="252"/>
          <w:jc w:val="center"/>
        </w:trPr>
        <w:tc>
          <w:tcPr>
            <w:tcW w:w="62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5300" w:rsidRPr="00975300" w:rsidTr="00975300">
        <w:trPr>
          <w:trHeight w:val="46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предыдущей выписки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5300" w:rsidRPr="00975300" w:rsidTr="00975300">
        <w:trPr>
          <w:trHeight w:val="585"/>
          <w:jc w:val="center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орган</w:t>
            </w:r>
          </w:p>
        </w:tc>
        <w:tc>
          <w:tcPr>
            <w:tcW w:w="38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</w:t>
            </w:r>
          </w:p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по Сводному реестру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5300" w:rsidRPr="00975300" w:rsidTr="00975300">
        <w:trPr>
          <w:trHeight w:val="375"/>
          <w:jc w:val="center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Учреждение 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53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5300" w:rsidRPr="00975300" w:rsidTr="00975300">
        <w:trPr>
          <w:trHeight w:val="555"/>
          <w:jc w:val="center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5300" w:rsidRPr="00975300" w:rsidTr="00975300">
        <w:trPr>
          <w:trHeight w:val="255"/>
          <w:jc w:val="center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ОКТМО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53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5300" w:rsidRPr="00975300" w:rsidTr="00975300">
        <w:trPr>
          <w:trHeight w:val="255"/>
          <w:jc w:val="center"/>
        </w:trPr>
        <w:tc>
          <w:tcPr>
            <w:tcW w:w="44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Периодичность: месячная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53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5300" w:rsidRPr="00975300" w:rsidTr="00975300">
        <w:trPr>
          <w:trHeight w:val="252"/>
          <w:jc w:val="center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изменения: руб.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267"/>
        <w:gridCol w:w="2267"/>
        <w:gridCol w:w="2269"/>
      </w:tblGrid>
      <w:tr w:rsidR="00975300" w:rsidRPr="00975300" w:rsidTr="00975300">
        <w:tc>
          <w:tcPr>
            <w:tcW w:w="2267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Остаток средств на начало года</w:t>
            </w:r>
          </w:p>
        </w:tc>
        <w:tc>
          <w:tcPr>
            <w:tcW w:w="2267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Поступления</w:t>
            </w:r>
          </w:p>
        </w:tc>
        <w:tc>
          <w:tcPr>
            <w:tcW w:w="2267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Выплаты</w:t>
            </w:r>
          </w:p>
        </w:tc>
        <w:tc>
          <w:tcPr>
            <w:tcW w:w="2269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Остаток средств на отчетную дату</w:t>
            </w:r>
          </w:p>
        </w:tc>
      </w:tr>
      <w:tr w:rsidR="00975300" w:rsidRPr="00975300" w:rsidTr="00975300">
        <w:tc>
          <w:tcPr>
            <w:tcW w:w="2267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2267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267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2269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</w:tr>
      <w:tr w:rsidR="00975300" w:rsidRPr="00975300" w:rsidTr="00975300">
        <w:tc>
          <w:tcPr>
            <w:tcW w:w="2267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7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56324" w:rsidRPr="00975300" w:rsidRDefault="00156324" w:rsidP="0015632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75300">
        <w:rPr>
          <w:rFonts w:ascii="Times New Roman" w:eastAsia="Calibri" w:hAnsi="Times New Roman" w:cs="Times New Roman"/>
          <w:sz w:val="18"/>
          <w:szCs w:val="18"/>
        </w:rPr>
        <w:t>Ответственный исполнитель    ________________           ______________         ___________________     ______________</w:t>
      </w:r>
    </w:p>
    <w:p w:rsidR="00156324" w:rsidRPr="00975300" w:rsidRDefault="00156324" w:rsidP="0015632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Финансового управления</w:t>
      </w:r>
      <w:r w:rsidRPr="00975300">
        <w:rPr>
          <w:rFonts w:ascii="Times New Roman" w:eastAsia="Calibri" w:hAnsi="Times New Roman" w:cs="Times New Roman"/>
          <w:sz w:val="18"/>
          <w:szCs w:val="18"/>
        </w:rPr>
        <w:t xml:space="preserve">          </w:t>
      </w:r>
      <w:proofErr w:type="gramStart"/>
      <w:r w:rsidRPr="00975300">
        <w:rPr>
          <w:rFonts w:ascii="Times New Roman" w:eastAsia="Calibri" w:hAnsi="Times New Roman" w:cs="Times New Roman"/>
          <w:sz w:val="18"/>
          <w:szCs w:val="18"/>
        </w:rPr>
        <w:t xml:space="preserve">   (</w:t>
      </w:r>
      <w:proofErr w:type="gramEnd"/>
      <w:r w:rsidRPr="00975300">
        <w:rPr>
          <w:rFonts w:ascii="Times New Roman" w:eastAsia="Calibri" w:hAnsi="Times New Roman" w:cs="Times New Roman"/>
          <w:sz w:val="18"/>
          <w:szCs w:val="18"/>
        </w:rPr>
        <w:t xml:space="preserve">должность)                       (подпись)                  (расшифровка подписи )    (телефон) </w:t>
      </w:r>
    </w:p>
    <w:p w:rsidR="00156324" w:rsidRPr="00975300" w:rsidRDefault="00156324" w:rsidP="0015632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56324" w:rsidRPr="00975300" w:rsidRDefault="00156324" w:rsidP="0015632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5300">
        <w:rPr>
          <w:rFonts w:ascii="Times New Roman" w:eastAsia="Times New Roman" w:hAnsi="Times New Roman" w:cs="Times New Roman"/>
          <w:sz w:val="18"/>
          <w:szCs w:val="18"/>
          <w:lang w:eastAsia="ar-SA"/>
        </w:rPr>
        <w:t>«_____» _____________20__ г.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762FB" w:rsidRDefault="005762FB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762FB" w:rsidRDefault="005762FB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762FB" w:rsidRDefault="005762FB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762FB" w:rsidRPr="00975300" w:rsidRDefault="005762FB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975300" w:rsidRPr="00975300" w:rsidRDefault="00975300" w:rsidP="00975300">
      <w:pPr>
        <w:suppressAutoHyphens/>
        <w:autoSpaceDE w:val="0"/>
        <w:spacing w:after="0" w:line="240" w:lineRule="auto"/>
        <w:jc w:val="right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A95155" w:rsidRPr="005762FB" w:rsidRDefault="00A95155" w:rsidP="00A95155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62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975300" w:rsidRDefault="00975300" w:rsidP="00975300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A95155" w:rsidRPr="00975300" w:rsidRDefault="00A95155" w:rsidP="00975300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Courier New" w:eastAsia="Times New Roman" w:hAnsi="Courier New" w:cs="Courier New"/>
          <w:sz w:val="16"/>
          <w:szCs w:val="16"/>
          <w:lang w:eastAsia="ar-SA"/>
        </w:rPr>
      </w:pP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Calibri" w:eastAsia="Times New Roman" w:hAnsi="Calibri" w:cs="Calibri"/>
          <w:szCs w:val="20"/>
          <w:lang w:eastAsia="ru-RU"/>
        </w:rPr>
      </w:pP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4" w:name="P1780"/>
      <w:bookmarkEnd w:id="4"/>
      <w:r w:rsidRPr="009753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ОТЧЕТ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53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состоянии лицевого счета </w:t>
      </w:r>
      <w:proofErr w:type="spellStart"/>
      <w:r w:rsidRPr="009753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неучастника</w:t>
      </w:r>
      <w:proofErr w:type="spellEnd"/>
      <w:r w:rsidRPr="009753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бюджетного процесса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530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№ ______________________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5300">
        <w:rPr>
          <w:rFonts w:ascii="Times New Roman" w:eastAsia="Times New Roman" w:hAnsi="Times New Roman" w:cs="Times New Roman"/>
          <w:sz w:val="20"/>
          <w:szCs w:val="20"/>
          <w:lang w:eastAsia="ru-RU"/>
        </w:rPr>
        <w:t>на "___" _________ 20__ г.</w:t>
      </w:r>
    </w:p>
    <w:tbl>
      <w:tblPr>
        <w:tblW w:w="9353" w:type="dxa"/>
        <w:jc w:val="center"/>
        <w:tblLook w:val="0000" w:firstRow="0" w:lastRow="0" w:firstColumn="0" w:lastColumn="0" w:noHBand="0" w:noVBand="0"/>
      </w:tblPr>
      <w:tblGrid>
        <w:gridCol w:w="600"/>
        <w:gridCol w:w="1760"/>
        <w:gridCol w:w="50"/>
        <w:gridCol w:w="186"/>
        <w:gridCol w:w="1828"/>
        <w:gridCol w:w="1810"/>
        <w:gridCol w:w="2101"/>
        <w:gridCol w:w="1018"/>
      </w:tblGrid>
      <w:tr w:rsidR="00975300" w:rsidRPr="00975300" w:rsidTr="00975300">
        <w:trPr>
          <w:trHeight w:val="255"/>
          <w:jc w:val="center"/>
        </w:trPr>
        <w:tc>
          <w:tcPr>
            <w:tcW w:w="833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30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975300" w:rsidRPr="00975300" w:rsidTr="00975300">
        <w:trPr>
          <w:trHeight w:val="255"/>
          <w:jc w:val="center"/>
        </w:trPr>
        <w:tc>
          <w:tcPr>
            <w:tcW w:w="62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975300" w:rsidRPr="00975300" w:rsidTr="00975300">
        <w:trPr>
          <w:trHeight w:val="25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</w:tr>
      <w:tr w:rsidR="00975300" w:rsidRPr="00975300" w:rsidTr="00975300">
        <w:trPr>
          <w:trHeight w:val="252"/>
          <w:jc w:val="center"/>
        </w:trPr>
        <w:tc>
          <w:tcPr>
            <w:tcW w:w="62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5300" w:rsidRPr="00975300" w:rsidTr="00975300">
        <w:trPr>
          <w:trHeight w:val="465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предыдущей выписки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5300" w:rsidRPr="00975300" w:rsidTr="00975300">
        <w:trPr>
          <w:trHeight w:val="585"/>
          <w:jc w:val="center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Финансовый орган</w:t>
            </w:r>
          </w:p>
        </w:tc>
        <w:tc>
          <w:tcPr>
            <w:tcW w:w="38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</w:t>
            </w:r>
          </w:p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по Сводному реестру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5300" w:rsidRPr="00975300" w:rsidTr="00975300">
        <w:trPr>
          <w:trHeight w:val="375"/>
          <w:jc w:val="center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53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5300" w:rsidRPr="00975300" w:rsidTr="00975300">
        <w:trPr>
          <w:trHeight w:val="555"/>
          <w:jc w:val="center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75300" w:rsidRPr="00975300" w:rsidTr="00975300">
        <w:trPr>
          <w:trHeight w:val="255"/>
          <w:jc w:val="center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ОКТМО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53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5300" w:rsidRPr="00975300" w:rsidTr="00975300">
        <w:trPr>
          <w:trHeight w:val="255"/>
          <w:jc w:val="center"/>
        </w:trPr>
        <w:tc>
          <w:tcPr>
            <w:tcW w:w="44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Периодичность: месячная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753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75300" w:rsidRPr="00975300" w:rsidTr="00975300">
        <w:trPr>
          <w:trHeight w:val="252"/>
          <w:jc w:val="center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изменения: руб.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5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75300" w:rsidRPr="00975300" w:rsidRDefault="00975300" w:rsidP="00975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753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</w:t>
      </w:r>
    </w:p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8"/>
        <w:gridCol w:w="1793"/>
        <w:gridCol w:w="2127"/>
        <w:gridCol w:w="2636"/>
      </w:tblGrid>
      <w:tr w:rsidR="00975300" w:rsidRPr="00975300" w:rsidTr="00975300">
        <w:tc>
          <w:tcPr>
            <w:tcW w:w="2518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Коды по бюджетной классификации</w:t>
            </w:r>
          </w:p>
        </w:tc>
        <w:tc>
          <w:tcPr>
            <w:tcW w:w="1793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Поступления</w:t>
            </w:r>
          </w:p>
        </w:tc>
        <w:tc>
          <w:tcPr>
            <w:tcW w:w="2127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Выплаты</w:t>
            </w:r>
          </w:p>
        </w:tc>
        <w:tc>
          <w:tcPr>
            <w:tcW w:w="2636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Остаток средств на лицевом счете</w:t>
            </w:r>
          </w:p>
        </w:tc>
      </w:tr>
      <w:tr w:rsidR="00975300" w:rsidRPr="00975300" w:rsidTr="00975300">
        <w:trPr>
          <w:trHeight w:val="310"/>
        </w:trPr>
        <w:tc>
          <w:tcPr>
            <w:tcW w:w="2518" w:type="dxa"/>
          </w:tcPr>
          <w:p w:rsidR="00975300" w:rsidRPr="00975300" w:rsidRDefault="00975300" w:rsidP="0097530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1793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127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2636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</w:tr>
      <w:tr w:rsidR="00975300" w:rsidRPr="00975300" w:rsidTr="00975300">
        <w:tc>
          <w:tcPr>
            <w:tcW w:w="2518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93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36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75300" w:rsidRPr="00975300" w:rsidTr="00975300">
        <w:tc>
          <w:tcPr>
            <w:tcW w:w="2518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75300">
              <w:rPr>
                <w:rFonts w:ascii="Calibri" w:eastAsia="Times New Roman" w:hAnsi="Calibri" w:cs="Calibri"/>
                <w:szCs w:val="20"/>
                <w:lang w:eastAsia="ru-RU"/>
              </w:rPr>
              <w:t>Итого</w:t>
            </w:r>
          </w:p>
        </w:tc>
        <w:tc>
          <w:tcPr>
            <w:tcW w:w="1793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127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36" w:type="dxa"/>
          </w:tcPr>
          <w:p w:rsidR="00975300" w:rsidRPr="00975300" w:rsidRDefault="00975300" w:rsidP="0097530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975300" w:rsidRPr="00975300" w:rsidRDefault="00975300" w:rsidP="0097530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56324" w:rsidRPr="00975300" w:rsidRDefault="00156324" w:rsidP="0015632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975300">
        <w:rPr>
          <w:rFonts w:ascii="Times New Roman" w:eastAsia="Calibri" w:hAnsi="Times New Roman" w:cs="Times New Roman"/>
          <w:sz w:val="18"/>
          <w:szCs w:val="18"/>
        </w:rPr>
        <w:t>Ответственный исполнитель    ________________           ______________         ___________________     ______________</w:t>
      </w:r>
    </w:p>
    <w:p w:rsidR="00156324" w:rsidRPr="00975300" w:rsidRDefault="00156324" w:rsidP="0015632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Финансового управления</w:t>
      </w:r>
      <w:r w:rsidRPr="00975300">
        <w:rPr>
          <w:rFonts w:ascii="Times New Roman" w:eastAsia="Calibri" w:hAnsi="Times New Roman" w:cs="Times New Roman"/>
          <w:sz w:val="18"/>
          <w:szCs w:val="18"/>
        </w:rPr>
        <w:t xml:space="preserve">          </w:t>
      </w:r>
      <w:proofErr w:type="gramStart"/>
      <w:r w:rsidRPr="00975300">
        <w:rPr>
          <w:rFonts w:ascii="Times New Roman" w:eastAsia="Calibri" w:hAnsi="Times New Roman" w:cs="Times New Roman"/>
          <w:sz w:val="18"/>
          <w:szCs w:val="18"/>
        </w:rPr>
        <w:t xml:space="preserve">   (</w:t>
      </w:r>
      <w:proofErr w:type="gramEnd"/>
      <w:r w:rsidRPr="00975300">
        <w:rPr>
          <w:rFonts w:ascii="Times New Roman" w:eastAsia="Calibri" w:hAnsi="Times New Roman" w:cs="Times New Roman"/>
          <w:sz w:val="18"/>
          <w:szCs w:val="18"/>
        </w:rPr>
        <w:t xml:space="preserve">должность)                       (подпись)                  (расшифровка подписи )    (телефон) </w:t>
      </w:r>
    </w:p>
    <w:p w:rsidR="00156324" w:rsidRPr="00975300" w:rsidRDefault="00156324" w:rsidP="00156324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156324" w:rsidRPr="00975300" w:rsidRDefault="00156324" w:rsidP="0015632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75300">
        <w:rPr>
          <w:rFonts w:ascii="Times New Roman" w:eastAsia="Times New Roman" w:hAnsi="Times New Roman" w:cs="Times New Roman"/>
          <w:sz w:val="18"/>
          <w:szCs w:val="18"/>
          <w:lang w:eastAsia="ar-SA"/>
        </w:rPr>
        <w:t>«_____» _____________20__ г.</w:t>
      </w:r>
    </w:p>
    <w:p w:rsidR="00975300" w:rsidRPr="00975300" w:rsidRDefault="00975300" w:rsidP="00975300">
      <w:pPr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F45BE2" w:rsidRDefault="00F45BE2" w:rsidP="00493210">
      <w:pPr>
        <w:widowControl w:val="0"/>
        <w:autoSpaceDE w:val="0"/>
        <w:autoSpaceDN w:val="0"/>
        <w:adjustRightInd w:val="0"/>
        <w:spacing w:after="0" w:line="240" w:lineRule="auto"/>
        <w:ind w:left="18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13C" w:rsidRPr="00BC213C" w:rsidRDefault="00BC213C" w:rsidP="00BC21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213C" w:rsidRPr="00BC213C" w:rsidRDefault="00BC213C" w:rsidP="00BC213C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BC213C" w:rsidRPr="00BC213C" w:rsidSect="0049321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8DE" w:rsidRDefault="003448DE">
      <w:pPr>
        <w:spacing w:after="0" w:line="240" w:lineRule="auto"/>
      </w:pPr>
      <w:r>
        <w:separator/>
      </w:r>
    </w:p>
  </w:endnote>
  <w:endnote w:type="continuationSeparator" w:id="0">
    <w:p w:rsidR="003448DE" w:rsidRDefault="0034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27E" w:rsidRDefault="0052027E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27E" w:rsidRDefault="0052027E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27E" w:rsidRDefault="0052027E">
    <w:pPr>
      <w:pStyle w:val="af4"/>
      <w:ind w:right="360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27E" w:rsidRDefault="0052027E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27E" w:rsidRDefault="0052027E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27E" w:rsidRDefault="0052027E">
    <w:pPr>
      <w:pStyle w:val="af4"/>
      <w:ind w:right="360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27E" w:rsidRDefault="0052027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27E" w:rsidRDefault="0052027E">
    <w:pPr>
      <w:pStyle w:val="af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27E" w:rsidRDefault="0052027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27E" w:rsidRDefault="0052027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27E" w:rsidRDefault="0052027E">
    <w:pPr>
      <w:pStyle w:val="af4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27E" w:rsidRDefault="0052027E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27E" w:rsidRDefault="0052027E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27E" w:rsidRDefault="0052027E">
    <w:pPr>
      <w:pStyle w:val="af4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27E" w:rsidRDefault="005202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8DE" w:rsidRDefault="003448DE">
      <w:pPr>
        <w:spacing w:after="0" w:line="240" w:lineRule="auto"/>
      </w:pPr>
      <w:r>
        <w:separator/>
      </w:r>
    </w:p>
  </w:footnote>
  <w:footnote w:type="continuationSeparator" w:id="0">
    <w:p w:rsidR="003448DE" w:rsidRDefault="0034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27E" w:rsidRDefault="0052027E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27E" w:rsidRDefault="0052027E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27E" w:rsidRDefault="0052027E">
    <w:pPr>
      <w:pStyle w:val="af"/>
      <w:jc w:val="cent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27E" w:rsidRDefault="0052027E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27E" w:rsidRDefault="0052027E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27E" w:rsidRDefault="0052027E">
    <w:pPr>
      <w:pStyle w:val="af"/>
      <w:jc w:val="cent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27E" w:rsidRDefault="005202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27E" w:rsidRDefault="0052027E">
    <w:pPr>
      <w:pStyle w:val="af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27E" w:rsidRDefault="0052027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27E" w:rsidRDefault="0052027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27E" w:rsidRDefault="0052027E">
    <w:pPr>
      <w:pStyle w:val="af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27E" w:rsidRDefault="0052027E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27E" w:rsidRDefault="0052027E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27E" w:rsidRDefault="0052027E">
    <w:pPr>
      <w:pStyle w:val="af"/>
      <w:jc w:val="cent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27E" w:rsidRDefault="005202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lfaen" w:hAnsi="Sylfaen" w:cs="Times New Roman"/>
        <w:b w:val="0"/>
        <w:i w:val="0"/>
      </w:rPr>
    </w:lvl>
  </w:abstractNum>
  <w:abstractNum w:abstractNumId="4" w15:restartNumberingAfterBreak="0">
    <w:nsid w:val="00000005"/>
    <w:multiLevelType w:val="singleLevel"/>
    <w:tmpl w:val="9A986660"/>
    <w:name w:val="WW8Num5"/>
    <w:lvl w:ilvl="0">
      <w:start w:val="1"/>
      <w:numFmt w:val="decimalZero"/>
      <w:lvlText w:val="%1-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Calibri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lfaen" w:hAnsi="Sylfaen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 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 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lfaen" w:hAnsi="Sylfaen"/>
        <w:b w:val="0"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 - 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lfaen" w:hAnsi="Sylfaen"/>
        <w:b w:val="0"/>
        <w:i w:val="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lfaen" w:hAnsi="Sylfaen"/>
        <w:b w:val="0"/>
        <w:i w:val="0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 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 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lfaen" w:hAnsi="Sylfaen"/>
        <w:b w:val="0"/>
        <w:i w:val="0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 "/>
      <w:lvlJc w:val="left"/>
      <w:pPr>
        <w:tabs>
          <w:tab w:val="num" w:pos="0"/>
        </w:tabs>
        <w:ind w:left="928" w:hanging="36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lfaen" w:hAnsi="Sylfaen"/>
        <w:b w:val="0"/>
        <w:i w:val="0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265D7FA3"/>
    <w:multiLevelType w:val="hybridMultilevel"/>
    <w:tmpl w:val="C1DE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2F"/>
    <w:rsid w:val="00022DC8"/>
    <w:rsid w:val="0003507C"/>
    <w:rsid w:val="00074D2F"/>
    <w:rsid w:val="00156324"/>
    <w:rsid w:val="0018623B"/>
    <w:rsid w:val="00196B07"/>
    <w:rsid w:val="001A76EA"/>
    <w:rsid w:val="001C6C60"/>
    <w:rsid w:val="002536DE"/>
    <w:rsid w:val="002F2937"/>
    <w:rsid w:val="003448DE"/>
    <w:rsid w:val="00344E7F"/>
    <w:rsid w:val="00371E26"/>
    <w:rsid w:val="003F077E"/>
    <w:rsid w:val="00402F8C"/>
    <w:rsid w:val="0040367F"/>
    <w:rsid w:val="004063BD"/>
    <w:rsid w:val="00414589"/>
    <w:rsid w:val="004240FF"/>
    <w:rsid w:val="00435D44"/>
    <w:rsid w:val="00493210"/>
    <w:rsid w:val="004A26EF"/>
    <w:rsid w:val="004C280B"/>
    <w:rsid w:val="004F196D"/>
    <w:rsid w:val="0052027E"/>
    <w:rsid w:val="005762FB"/>
    <w:rsid w:val="00580C6F"/>
    <w:rsid w:val="005964B0"/>
    <w:rsid w:val="005B3B30"/>
    <w:rsid w:val="005C1154"/>
    <w:rsid w:val="005C23F9"/>
    <w:rsid w:val="005C33D0"/>
    <w:rsid w:val="006400FE"/>
    <w:rsid w:val="00641AFA"/>
    <w:rsid w:val="00666000"/>
    <w:rsid w:val="00701AA7"/>
    <w:rsid w:val="00764782"/>
    <w:rsid w:val="00793F80"/>
    <w:rsid w:val="00797ECF"/>
    <w:rsid w:val="007B7CEC"/>
    <w:rsid w:val="007D77EF"/>
    <w:rsid w:val="007F2319"/>
    <w:rsid w:val="0081038A"/>
    <w:rsid w:val="00830BB1"/>
    <w:rsid w:val="00850A0C"/>
    <w:rsid w:val="00882BAB"/>
    <w:rsid w:val="008B515E"/>
    <w:rsid w:val="008E4ACB"/>
    <w:rsid w:val="0091387D"/>
    <w:rsid w:val="00975300"/>
    <w:rsid w:val="009A6028"/>
    <w:rsid w:val="009B74C0"/>
    <w:rsid w:val="009D2951"/>
    <w:rsid w:val="00A50F53"/>
    <w:rsid w:val="00A77A5B"/>
    <w:rsid w:val="00A95155"/>
    <w:rsid w:val="00AC32BC"/>
    <w:rsid w:val="00B01C26"/>
    <w:rsid w:val="00B66B09"/>
    <w:rsid w:val="00B761C4"/>
    <w:rsid w:val="00BC213C"/>
    <w:rsid w:val="00C46488"/>
    <w:rsid w:val="00C54DFC"/>
    <w:rsid w:val="00C927C8"/>
    <w:rsid w:val="00CB4664"/>
    <w:rsid w:val="00CF2BB6"/>
    <w:rsid w:val="00D23479"/>
    <w:rsid w:val="00D63D2D"/>
    <w:rsid w:val="00DA0D18"/>
    <w:rsid w:val="00E0257C"/>
    <w:rsid w:val="00EA5DE9"/>
    <w:rsid w:val="00EF3667"/>
    <w:rsid w:val="00F45BE2"/>
    <w:rsid w:val="00FB317A"/>
    <w:rsid w:val="00FD5F84"/>
    <w:rsid w:val="00FE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F79C1-73C4-4A50-8B15-CC92C4D7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937"/>
  </w:style>
  <w:style w:type="paragraph" w:styleId="1">
    <w:name w:val="heading 1"/>
    <w:basedOn w:val="a"/>
    <w:next w:val="a"/>
    <w:link w:val="10"/>
    <w:qFormat/>
    <w:rsid w:val="00BC21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7530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975300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B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B51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C213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213C"/>
  </w:style>
  <w:style w:type="paragraph" w:styleId="a5">
    <w:name w:val="List Paragraph"/>
    <w:basedOn w:val="a"/>
    <w:qFormat/>
    <w:rsid w:val="00BC21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2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2">
    <w:name w:val="header2"/>
    <w:basedOn w:val="a"/>
    <w:rsid w:val="00BC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BC213C"/>
    <w:rPr>
      <w:b/>
      <w:bCs/>
    </w:rPr>
  </w:style>
  <w:style w:type="paragraph" w:styleId="a7">
    <w:name w:val="Normal (Web)"/>
    <w:basedOn w:val="a"/>
    <w:unhideWhenUsed/>
    <w:rsid w:val="00BC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C213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C2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C2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rsid w:val="00BC2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BC2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BC2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BC213C"/>
    <w:pPr>
      <w:keepLines/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BC213C"/>
    <w:rPr>
      <w:rFonts w:ascii="Times New Roman" w:eastAsia="Times New Roman" w:hAnsi="Times New Roman" w:cs="Times New Roman"/>
      <w:sz w:val="24"/>
      <w:szCs w:val="20"/>
    </w:rPr>
  </w:style>
  <w:style w:type="paragraph" w:customStyle="1" w:styleId="ab">
    <w:name w:val="Основной для приложений"/>
    <w:basedOn w:val="a9"/>
    <w:rsid w:val="00BC213C"/>
    <w:pPr>
      <w:spacing w:before="0" w:after="0"/>
      <w:ind w:firstLine="0"/>
    </w:pPr>
  </w:style>
  <w:style w:type="paragraph" w:styleId="ac">
    <w:name w:val="Body Text Indent"/>
    <w:basedOn w:val="a"/>
    <w:link w:val="ad"/>
    <w:rsid w:val="00BC213C"/>
    <w:pPr>
      <w:spacing w:before="120"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BC213C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List"/>
    <w:basedOn w:val="a"/>
    <w:rsid w:val="00BC213C"/>
    <w:pPr>
      <w:tabs>
        <w:tab w:val="num" w:pos="720"/>
      </w:tabs>
      <w:spacing w:after="0" w:line="36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">
    <w:name w:val="header"/>
    <w:basedOn w:val="a"/>
    <w:link w:val="af0"/>
    <w:rsid w:val="00BC2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BC2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BC213C"/>
  </w:style>
  <w:style w:type="paragraph" w:styleId="af2">
    <w:name w:val="footnote text"/>
    <w:basedOn w:val="a"/>
    <w:link w:val="af3"/>
    <w:rsid w:val="00BC2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BC21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rsid w:val="00BC2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BC2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C2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2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basedOn w:val="a0"/>
    <w:unhideWhenUsed/>
    <w:rsid w:val="00BC213C"/>
    <w:rPr>
      <w:color w:val="000080"/>
      <w:u w:val="single"/>
    </w:rPr>
  </w:style>
  <w:style w:type="character" w:customStyle="1" w:styleId="20">
    <w:name w:val="Заголовок 2 Знак"/>
    <w:basedOn w:val="a0"/>
    <w:link w:val="2"/>
    <w:rsid w:val="0097530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975300"/>
    <w:rPr>
      <w:rFonts w:ascii="Calibri" w:eastAsia="Times New Roman" w:hAnsi="Calibri" w:cs="Times New Roman"/>
      <w:b/>
      <w:bCs/>
      <w:lang w:eastAsia="ar-SA"/>
    </w:rPr>
  </w:style>
  <w:style w:type="numbering" w:customStyle="1" w:styleId="21">
    <w:name w:val="Нет списка2"/>
    <w:next w:val="a2"/>
    <w:semiHidden/>
    <w:rsid w:val="00975300"/>
  </w:style>
  <w:style w:type="character" w:customStyle="1" w:styleId="WW8Num3z0">
    <w:name w:val="WW8Num3z0"/>
    <w:rsid w:val="00975300"/>
    <w:rPr>
      <w:rFonts w:ascii="Times New Roman" w:hAnsi="Times New Roman" w:cs="Times New Roman"/>
      <w:b w:val="0"/>
      <w:i w:val="0"/>
    </w:rPr>
  </w:style>
  <w:style w:type="character" w:customStyle="1" w:styleId="WW8Num4z0">
    <w:name w:val="WW8Num4z0"/>
    <w:rsid w:val="00975300"/>
    <w:rPr>
      <w:rFonts w:ascii="Times New Roman" w:hAnsi="Times New Roman" w:cs="Times New Roman"/>
      <w:b w:val="0"/>
      <w:i w:val="0"/>
    </w:rPr>
  </w:style>
  <w:style w:type="character" w:customStyle="1" w:styleId="WW8Num6z0">
    <w:name w:val="WW8Num6z0"/>
    <w:rsid w:val="00975300"/>
    <w:rPr>
      <w:rFonts w:ascii="Times New Roman" w:hAnsi="Times New Roman" w:cs="Times New Roman"/>
    </w:rPr>
  </w:style>
  <w:style w:type="character" w:customStyle="1" w:styleId="WW8Num7z0">
    <w:name w:val="WW8Num7z0"/>
    <w:rsid w:val="00975300"/>
    <w:rPr>
      <w:rFonts w:ascii="Times New Roman" w:hAnsi="Times New Roman" w:cs="Times New Roman"/>
    </w:rPr>
  </w:style>
  <w:style w:type="character" w:customStyle="1" w:styleId="WW8Num9z0">
    <w:name w:val="WW8Num9z0"/>
    <w:rsid w:val="00975300"/>
    <w:rPr>
      <w:rFonts w:ascii="Times New Roman" w:hAnsi="Times New Roman" w:cs="Times New Roman"/>
    </w:rPr>
  </w:style>
  <w:style w:type="character" w:customStyle="1" w:styleId="WW8Num11z0">
    <w:name w:val="WW8Num11z0"/>
    <w:rsid w:val="00975300"/>
    <w:rPr>
      <w:rFonts w:ascii="Sylfaen" w:hAnsi="Sylfaen"/>
      <w:b w:val="0"/>
      <w:i w:val="0"/>
    </w:rPr>
  </w:style>
  <w:style w:type="character" w:customStyle="1" w:styleId="WW8Num12z0">
    <w:name w:val="WW8Num12z0"/>
    <w:rsid w:val="00975300"/>
    <w:rPr>
      <w:rFonts w:ascii="Sylfaen" w:hAnsi="Sylfaen"/>
      <w:b w:val="0"/>
      <w:i w:val="0"/>
    </w:rPr>
  </w:style>
  <w:style w:type="character" w:customStyle="1" w:styleId="WW8Num14z0">
    <w:name w:val="WW8Num14z0"/>
    <w:rsid w:val="00975300"/>
    <w:rPr>
      <w:rFonts w:ascii="Times New Roman" w:hAnsi="Times New Roman" w:cs="Times New Roman"/>
    </w:rPr>
  </w:style>
  <w:style w:type="character" w:customStyle="1" w:styleId="WW8Num15z0">
    <w:name w:val="WW8Num15z0"/>
    <w:rsid w:val="00975300"/>
    <w:rPr>
      <w:rFonts w:ascii="Sylfaen" w:hAnsi="Sylfaen"/>
      <w:b w:val="0"/>
      <w:i w:val="0"/>
    </w:rPr>
  </w:style>
  <w:style w:type="character" w:customStyle="1" w:styleId="WW8Num16z0">
    <w:name w:val="WW8Num16z0"/>
    <w:rsid w:val="00975300"/>
    <w:rPr>
      <w:rFonts w:ascii="Times New Roman" w:hAnsi="Times New Roman" w:cs="Times New Roman"/>
      <w:b w:val="0"/>
      <w:i w:val="0"/>
    </w:rPr>
  </w:style>
  <w:style w:type="character" w:customStyle="1" w:styleId="WW8Num17z0">
    <w:name w:val="WW8Num17z0"/>
    <w:rsid w:val="00975300"/>
    <w:rPr>
      <w:rFonts w:ascii="Sylfaen" w:hAnsi="Sylfaen"/>
      <w:b w:val="0"/>
      <w:i w:val="0"/>
    </w:rPr>
  </w:style>
  <w:style w:type="character" w:customStyle="1" w:styleId="WW8Num20z0">
    <w:name w:val="WW8Num20z0"/>
    <w:rsid w:val="00975300"/>
    <w:rPr>
      <w:rFonts w:ascii="Sylfaen" w:hAnsi="Sylfaen"/>
      <w:b w:val="0"/>
      <w:i w:val="0"/>
    </w:rPr>
  </w:style>
  <w:style w:type="character" w:customStyle="1" w:styleId="WW8Num22z0">
    <w:name w:val="WW8Num22z0"/>
    <w:rsid w:val="00975300"/>
    <w:rPr>
      <w:rFonts w:ascii="Sylfaen" w:hAnsi="Sylfaen"/>
      <w:b w:val="0"/>
      <w:i w:val="0"/>
    </w:rPr>
  </w:style>
  <w:style w:type="character" w:customStyle="1" w:styleId="Absatz-Standardschriftart">
    <w:name w:val="Absatz-Standardschriftart"/>
    <w:rsid w:val="00975300"/>
  </w:style>
  <w:style w:type="character" w:customStyle="1" w:styleId="WW-Absatz-Standardschriftart">
    <w:name w:val="WW-Absatz-Standardschriftart"/>
    <w:rsid w:val="00975300"/>
  </w:style>
  <w:style w:type="character" w:customStyle="1" w:styleId="3">
    <w:name w:val="Основной шрифт абзаца3"/>
    <w:rsid w:val="00975300"/>
  </w:style>
  <w:style w:type="character" w:customStyle="1" w:styleId="WW-Absatz-Standardschriftart1">
    <w:name w:val="WW-Absatz-Standardschriftart1"/>
    <w:rsid w:val="00975300"/>
  </w:style>
  <w:style w:type="character" w:customStyle="1" w:styleId="WW-Absatz-Standardschriftart11">
    <w:name w:val="WW-Absatz-Standardschriftart11"/>
    <w:rsid w:val="00975300"/>
  </w:style>
  <w:style w:type="character" w:customStyle="1" w:styleId="WW-Absatz-Standardschriftart111">
    <w:name w:val="WW-Absatz-Standardschriftart111"/>
    <w:rsid w:val="00975300"/>
  </w:style>
  <w:style w:type="character" w:customStyle="1" w:styleId="WW-Absatz-Standardschriftart1111">
    <w:name w:val="WW-Absatz-Standardschriftart1111"/>
    <w:rsid w:val="00975300"/>
  </w:style>
  <w:style w:type="character" w:customStyle="1" w:styleId="WW-Absatz-Standardschriftart11111">
    <w:name w:val="WW-Absatz-Standardschriftart11111"/>
    <w:rsid w:val="00975300"/>
  </w:style>
  <w:style w:type="character" w:customStyle="1" w:styleId="WW-Absatz-Standardschriftart111111">
    <w:name w:val="WW-Absatz-Standardschriftart111111"/>
    <w:rsid w:val="00975300"/>
  </w:style>
  <w:style w:type="character" w:customStyle="1" w:styleId="WW-Absatz-Standardschriftart1111111">
    <w:name w:val="WW-Absatz-Standardschriftart1111111"/>
    <w:rsid w:val="00975300"/>
  </w:style>
  <w:style w:type="character" w:customStyle="1" w:styleId="WW-Absatz-Standardschriftart11111111">
    <w:name w:val="WW-Absatz-Standardschriftart11111111"/>
    <w:rsid w:val="00975300"/>
  </w:style>
  <w:style w:type="character" w:customStyle="1" w:styleId="WW-Absatz-Standardschriftart111111111">
    <w:name w:val="WW-Absatz-Standardschriftart111111111"/>
    <w:rsid w:val="00975300"/>
  </w:style>
  <w:style w:type="character" w:customStyle="1" w:styleId="WW-Absatz-Standardschriftart1111111111">
    <w:name w:val="WW-Absatz-Standardschriftart1111111111"/>
    <w:rsid w:val="00975300"/>
  </w:style>
  <w:style w:type="character" w:customStyle="1" w:styleId="WW-Absatz-Standardschriftart11111111111">
    <w:name w:val="WW-Absatz-Standardschriftart11111111111"/>
    <w:rsid w:val="00975300"/>
  </w:style>
  <w:style w:type="character" w:customStyle="1" w:styleId="WW-Absatz-Standardschriftart111111111111">
    <w:name w:val="WW-Absatz-Standardschriftart111111111111"/>
    <w:rsid w:val="00975300"/>
  </w:style>
  <w:style w:type="character" w:customStyle="1" w:styleId="WW-Absatz-Standardschriftart1111111111111">
    <w:name w:val="WW-Absatz-Standardschriftart1111111111111"/>
    <w:rsid w:val="00975300"/>
  </w:style>
  <w:style w:type="character" w:customStyle="1" w:styleId="WW8Num4z1">
    <w:name w:val="WW8Num4z1"/>
    <w:rsid w:val="00975300"/>
    <w:rPr>
      <w:rFonts w:ascii="Courier New" w:hAnsi="Courier New" w:cs="Courier New"/>
    </w:rPr>
  </w:style>
  <w:style w:type="character" w:customStyle="1" w:styleId="WW8Num4z2">
    <w:name w:val="WW8Num4z2"/>
    <w:rsid w:val="00975300"/>
    <w:rPr>
      <w:rFonts w:ascii="Wingdings" w:hAnsi="Wingdings"/>
    </w:rPr>
  </w:style>
  <w:style w:type="character" w:customStyle="1" w:styleId="WW8Num4z3">
    <w:name w:val="WW8Num4z3"/>
    <w:rsid w:val="00975300"/>
    <w:rPr>
      <w:rFonts w:ascii="Symbol" w:hAnsi="Symbol"/>
    </w:rPr>
  </w:style>
  <w:style w:type="character" w:customStyle="1" w:styleId="WW8Num5z0">
    <w:name w:val="WW8Num5z0"/>
    <w:rsid w:val="00975300"/>
    <w:rPr>
      <w:rFonts w:ascii="Sylfaen" w:hAnsi="Sylfaen"/>
      <w:b w:val="0"/>
      <w:i w:val="0"/>
    </w:rPr>
  </w:style>
  <w:style w:type="character" w:customStyle="1" w:styleId="WW8Num5z1">
    <w:name w:val="WW8Num5z1"/>
    <w:rsid w:val="00975300"/>
    <w:rPr>
      <w:rFonts w:ascii="Courier New" w:hAnsi="Courier New" w:cs="Courier New"/>
    </w:rPr>
  </w:style>
  <w:style w:type="character" w:customStyle="1" w:styleId="WW8Num5z2">
    <w:name w:val="WW8Num5z2"/>
    <w:rsid w:val="00975300"/>
    <w:rPr>
      <w:rFonts w:ascii="Wingdings" w:hAnsi="Wingdings"/>
    </w:rPr>
  </w:style>
  <w:style w:type="character" w:customStyle="1" w:styleId="WW8Num5z3">
    <w:name w:val="WW8Num5z3"/>
    <w:rsid w:val="00975300"/>
    <w:rPr>
      <w:rFonts w:ascii="Symbol" w:hAnsi="Symbol"/>
    </w:rPr>
  </w:style>
  <w:style w:type="character" w:customStyle="1" w:styleId="WW8Num7z1">
    <w:name w:val="WW8Num7z1"/>
    <w:rsid w:val="00975300"/>
    <w:rPr>
      <w:rFonts w:ascii="Courier New" w:hAnsi="Courier New" w:cs="Courier New"/>
    </w:rPr>
  </w:style>
  <w:style w:type="character" w:customStyle="1" w:styleId="WW8Num7z2">
    <w:name w:val="WW8Num7z2"/>
    <w:rsid w:val="00975300"/>
    <w:rPr>
      <w:rFonts w:ascii="Wingdings" w:hAnsi="Wingdings"/>
    </w:rPr>
  </w:style>
  <w:style w:type="character" w:customStyle="1" w:styleId="WW8Num7z3">
    <w:name w:val="WW8Num7z3"/>
    <w:rsid w:val="00975300"/>
    <w:rPr>
      <w:rFonts w:ascii="Symbol" w:hAnsi="Symbol"/>
    </w:rPr>
  </w:style>
  <w:style w:type="character" w:customStyle="1" w:styleId="WW8Num8z0">
    <w:name w:val="WW8Num8z0"/>
    <w:rsid w:val="00975300"/>
    <w:rPr>
      <w:rFonts w:ascii="Sylfaen" w:hAnsi="Sylfaen"/>
      <w:b w:val="0"/>
      <w:i w:val="0"/>
    </w:rPr>
  </w:style>
  <w:style w:type="character" w:customStyle="1" w:styleId="WW8Num8z1">
    <w:name w:val="WW8Num8z1"/>
    <w:rsid w:val="00975300"/>
    <w:rPr>
      <w:rFonts w:ascii="Courier New" w:hAnsi="Courier New" w:cs="Courier New"/>
    </w:rPr>
  </w:style>
  <w:style w:type="character" w:customStyle="1" w:styleId="WW8Num8z2">
    <w:name w:val="WW8Num8z2"/>
    <w:rsid w:val="00975300"/>
    <w:rPr>
      <w:rFonts w:ascii="Wingdings" w:hAnsi="Wingdings"/>
    </w:rPr>
  </w:style>
  <w:style w:type="character" w:customStyle="1" w:styleId="WW8Num8z3">
    <w:name w:val="WW8Num8z3"/>
    <w:rsid w:val="00975300"/>
    <w:rPr>
      <w:rFonts w:ascii="Symbol" w:hAnsi="Symbol"/>
    </w:rPr>
  </w:style>
  <w:style w:type="character" w:customStyle="1" w:styleId="WW8Num10z0">
    <w:name w:val="WW8Num10z0"/>
    <w:rsid w:val="00975300"/>
    <w:rPr>
      <w:rFonts w:ascii="Times New Roman" w:hAnsi="Times New Roman" w:cs="Times New Roman"/>
    </w:rPr>
  </w:style>
  <w:style w:type="character" w:customStyle="1" w:styleId="WW8Num10z1">
    <w:name w:val="WW8Num10z1"/>
    <w:rsid w:val="00975300"/>
    <w:rPr>
      <w:rFonts w:ascii="Courier New" w:hAnsi="Courier New" w:cs="Courier New"/>
    </w:rPr>
  </w:style>
  <w:style w:type="character" w:customStyle="1" w:styleId="WW8Num10z2">
    <w:name w:val="WW8Num10z2"/>
    <w:rsid w:val="00975300"/>
    <w:rPr>
      <w:rFonts w:ascii="Wingdings" w:hAnsi="Wingdings"/>
    </w:rPr>
  </w:style>
  <w:style w:type="character" w:customStyle="1" w:styleId="WW8Num10z3">
    <w:name w:val="WW8Num10z3"/>
    <w:rsid w:val="00975300"/>
    <w:rPr>
      <w:rFonts w:ascii="Symbol" w:hAnsi="Symbol"/>
    </w:rPr>
  </w:style>
  <w:style w:type="character" w:customStyle="1" w:styleId="WW8Num12z1">
    <w:name w:val="WW8Num12z1"/>
    <w:rsid w:val="00975300"/>
    <w:rPr>
      <w:rFonts w:ascii="Courier New" w:hAnsi="Courier New" w:cs="Courier New"/>
    </w:rPr>
  </w:style>
  <w:style w:type="character" w:customStyle="1" w:styleId="WW8Num12z2">
    <w:name w:val="WW8Num12z2"/>
    <w:rsid w:val="00975300"/>
    <w:rPr>
      <w:rFonts w:ascii="Wingdings" w:hAnsi="Wingdings"/>
    </w:rPr>
  </w:style>
  <w:style w:type="character" w:customStyle="1" w:styleId="WW8Num12z3">
    <w:name w:val="WW8Num12z3"/>
    <w:rsid w:val="00975300"/>
    <w:rPr>
      <w:rFonts w:ascii="Symbol" w:hAnsi="Symbol"/>
    </w:rPr>
  </w:style>
  <w:style w:type="character" w:customStyle="1" w:styleId="WW8Num14z1">
    <w:name w:val="WW8Num14z1"/>
    <w:rsid w:val="00975300"/>
    <w:rPr>
      <w:rFonts w:ascii="Courier New" w:hAnsi="Courier New" w:cs="Courier New"/>
    </w:rPr>
  </w:style>
  <w:style w:type="character" w:customStyle="1" w:styleId="WW8Num14z2">
    <w:name w:val="WW8Num14z2"/>
    <w:rsid w:val="00975300"/>
    <w:rPr>
      <w:rFonts w:ascii="Wingdings" w:hAnsi="Wingdings"/>
    </w:rPr>
  </w:style>
  <w:style w:type="character" w:customStyle="1" w:styleId="WW8Num14z3">
    <w:name w:val="WW8Num14z3"/>
    <w:rsid w:val="00975300"/>
    <w:rPr>
      <w:rFonts w:ascii="Symbol" w:hAnsi="Symbol"/>
    </w:rPr>
  </w:style>
  <w:style w:type="character" w:customStyle="1" w:styleId="WW8Num16z1">
    <w:name w:val="WW8Num16z1"/>
    <w:rsid w:val="00975300"/>
    <w:rPr>
      <w:rFonts w:ascii="Courier New" w:hAnsi="Courier New" w:cs="Courier New"/>
    </w:rPr>
  </w:style>
  <w:style w:type="character" w:customStyle="1" w:styleId="WW8Num16z2">
    <w:name w:val="WW8Num16z2"/>
    <w:rsid w:val="00975300"/>
    <w:rPr>
      <w:rFonts w:ascii="Wingdings" w:hAnsi="Wingdings"/>
    </w:rPr>
  </w:style>
  <w:style w:type="character" w:customStyle="1" w:styleId="WW8Num16z3">
    <w:name w:val="WW8Num16z3"/>
    <w:rsid w:val="00975300"/>
    <w:rPr>
      <w:rFonts w:ascii="Symbol" w:hAnsi="Symbol"/>
    </w:rPr>
  </w:style>
  <w:style w:type="character" w:customStyle="1" w:styleId="WW8Num17z1">
    <w:name w:val="WW8Num17z1"/>
    <w:rsid w:val="00975300"/>
    <w:rPr>
      <w:rFonts w:ascii="Courier New" w:hAnsi="Courier New" w:cs="Courier New"/>
    </w:rPr>
  </w:style>
  <w:style w:type="character" w:customStyle="1" w:styleId="WW8Num17z2">
    <w:name w:val="WW8Num17z2"/>
    <w:rsid w:val="00975300"/>
    <w:rPr>
      <w:rFonts w:ascii="Wingdings" w:hAnsi="Wingdings"/>
    </w:rPr>
  </w:style>
  <w:style w:type="character" w:customStyle="1" w:styleId="WW8Num17z3">
    <w:name w:val="WW8Num17z3"/>
    <w:rsid w:val="00975300"/>
    <w:rPr>
      <w:rFonts w:ascii="Symbol" w:hAnsi="Symbol"/>
    </w:rPr>
  </w:style>
  <w:style w:type="character" w:customStyle="1" w:styleId="WW8Num18z0">
    <w:name w:val="WW8Num18z0"/>
    <w:rsid w:val="00975300"/>
    <w:rPr>
      <w:rFonts w:ascii="Times New Roman" w:hAnsi="Times New Roman" w:cs="Times New Roman"/>
    </w:rPr>
  </w:style>
  <w:style w:type="character" w:customStyle="1" w:styleId="WW8Num18z1">
    <w:name w:val="WW8Num18z1"/>
    <w:rsid w:val="00975300"/>
    <w:rPr>
      <w:rFonts w:ascii="Courier New" w:hAnsi="Courier New" w:cs="Courier New"/>
    </w:rPr>
  </w:style>
  <w:style w:type="character" w:customStyle="1" w:styleId="WW8Num18z2">
    <w:name w:val="WW8Num18z2"/>
    <w:rsid w:val="00975300"/>
    <w:rPr>
      <w:rFonts w:ascii="Wingdings" w:hAnsi="Wingdings"/>
    </w:rPr>
  </w:style>
  <w:style w:type="character" w:customStyle="1" w:styleId="WW8Num18z3">
    <w:name w:val="WW8Num18z3"/>
    <w:rsid w:val="00975300"/>
    <w:rPr>
      <w:rFonts w:ascii="Symbol" w:hAnsi="Symbol"/>
    </w:rPr>
  </w:style>
  <w:style w:type="character" w:customStyle="1" w:styleId="WW8Num19z0">
    <w:name w:val="WW8Num19z0"/>
    <w:rsid w:val="00975300"/>
    <w:rPr>
      <w:rFonts w:ascii="Sylfaen" w:hAnsi="Sylfaen"/>
      <w:b w:val="0"/>
      <w:i w:val="0"/>
    </w:rPr>
  </w:style>
  <w:style w:type="character" w:customStyle="1" w:styleId="WW8Num19z1">
    <w:name w:val="WW8Num19z1"/>
    <w:rsid w:val="00975300"/>
    <w:rPr>
      <w:rFonts w:ascii="Courier New" w:hAnsi="Courier New" w:cs="Courier New"/>
    </w:rPr>
  </w:style>
  <w:style w:type="character" w:customStyle="1" w:styleId="WW8Num19z2">
    <w:name w:val="WW8Num19z2"/>
    <w:rsid w:val="00975300"/>
    <w:rPr>
      <w:rFonts w:ascii="Wingdings" w:hAnsi="Wingdings"/>
    </w:rPr>
  </w:style>
  <w:style w:type="character" w:customStyle="1" w:styleId="WW8Num19z3">
    <w:name w:val="WW8Num19z3"/>
    <w:rsid w:val="00975300"/>
    <w:rPr>
      <w:rFonts w:ascii="Symbol" w:hAnsi="Symbol"/>
    </w:rPr>
  </w:style>
  <w:style w:type="character" w:customStyle="1" w:styleId="WW8Num22z1">
    <w:name w:val="WW8Num22z1"/>
    <w:rsid w:val="00975300"/>
    <w:rPr>
      <w:rFonts w:ascii="Courier New" w:hAnsi="Courier New" w:cs="Courier New"/>
    </w:rPr>
  </w:style>
  <w:style w:type="character" w:customStyle="1" w:styleId="WW8Num22z2">
    <w:name w:val="WW8Num22z2"/>
    <w:rsid w:val="00975300"/>
    <w:rPr>
      <w:rFonts w:ascii="Wingdings" w:hAnsi="Wingdings"/>
    </w:rPr>
  </w:style>
  <w:style w:type="character" w:customStyle="1" w:styleId="WW8Num22z3">
    <w:name w:val="WW8Num22z3"/>
    <w:rsid w:val="00975300"/>
    <w:rPr>
      <w:rFonts w:ascii="Symbol" w:hAnsi="Symbol"/>
    </w:rPr>
  </w:style>
  <w:style w:type="character" w:customStyle="1" w:styleId="WW8Num24z0">
    <w:name w:val="WW8Num24z0"/>
    <w:rsid w:val="00975300"/>
    <w:rPr>
      <w:rFonts w:ascii="Sylfaen" w:hAnsi="Sylfaen"/>
      <w:b w:val="0"/>
      <w:i w:val="0"/>
    </w:rPr>
  </w:style>
  <w:style w:type="character" w:customStyle="1" w:styleId="WW8Num24z1">
    <w:name w:val="WW8Num24z1"/>
    <w:rsid w:val="00975300"/>
    <w:rPr>
      <w:rFonts w:ascii="Courier New" w:hAnsi="Courier New" w:cs="Courier New"/>
    </w:rPr>
  </w:style>
  <w:style w:type="character" w:customStyle="1" w:styleId="WW8Num24z2">
    <w:name w:val="WW8Num24z2"/>
    <w:rsid w:val="00975300"/>
    <w:rPr>
      <w:rFonts w:ascii="Wingdings" w:hAnsi="Wingdings"/>
    </w:rPr>
  </w:style>
  <w:style w:type="character" w:customStyle="1" w:styleId="WW8Num24z3">
    <w:name w:val="WW8Num24z3"/>
    <w:rsid w:val="00975300"/>
    <w:rPr>
      <w:rFonts w:ascii="Symbol" w:hAnsi="Symbol"/>
    </w:rPr>
  </w:style>
  <w:style w:type="character" w:customStyle="1" w:styleId="22">
    <w:name w:val="Основной шрифт абзаца2"/>
    <w:rsid w:val="00975300"/>
  </w:style>
  <w:style w:type="character" w:customStyle="1" w:styleId="WW-Absatz-Standardschriftart11111111111111">
    <w:name w:val="WW-Absatz-Standardschriftart11111111111111"/>
    <w:rsid w:val="00975300"/>
  </w:style>
  <w:style w:type="character" w:customStyle="1" w:styleId="WW-Absatz-Standardschriftart111111111111111">
    <w:name w:val="WW-Absatz-Standardschriftart111111111111111"/>
    <w:rsid w:val="00975300"/>
  </w:style>
  <w:style w:type="character" w:customStyle="1" w:styleId="WW-Absatz-Standardschriftart1111111111111111">
    <w:name w:val="WW-Absatz-Standardschriftart1111111111111111"/>
    <w:rsid w:val="00975300"/>
  </w:style>
  <w:style w:type="character" w:customStyle="1" w:styleId="WW-Absatz-Standardschriftart11111111111111111">
    <w:name w:val="WW-Absatz-Standardschriftart11111111111111111"/>
    <w:rsid w:val="00975300"/>
  </w:style>
  <w:style w:type="character" w:customStyle="1" w:styleId="WW-Absatz-Standardschriftart111111111111111111">
    <w:name w:val="WW-Absatz-Standardschriftart111111111111111111"/>
    <w:rsid w:val="00975300"/>
  </w:style>
  <w:style w:type="character" w:customStyle="1" w:styleId="WW8Num2z0">
    <w:name w:val="WW8Num2z0"/>
    <w:rsid w:val="00975300"/>
    <w:rPr>
      <w:rFonts w:ascii="Times New Roman" w:hAnsi="Times New Roman" w:cs="Times New Roman"/>
    </w:rPr>
  </w:style>
  <w:style w:type="character" w:customStyle="1" w:styleId="WW8Num13z0">
    <w:name w:val="WW8Num13z0"/>
    <w:rsid w:val="00975300"/>
    <w:rPr>
      <w:rFonts w:ascii="Symbol" w:eastAsia="Times New Roman" w:hAnsi="Symbol" w:cs="Times New Roman"/>
    </w:rPr>
  </w:style>
  <w:style w:type="character" w:customStyle="1" w:styleId="WW8Num13z1">
    <w:name w:val="WW8Num13z1"/>
    <w:rsid w:val="00975300"/>
    <w:rPr>
      <w:rFonts w:ascii="Courier New" w:hAnsi="Courier New" w:cs="Courier New"/>
    </w:rPr>
  </w:style>
  <w:style w:type="character" w:customStyle="1" w:styleId="WW8Num13z2">
    <w:name w:val="WW8Num13z2"/>
    <w:rsid w:val="00975300"/>
    <w:rPr>
      <w:rFonts w:ascii="Wingdings" w:hAnsi="Wingdings"/>
    </w:rPr>
  </w:style>
  <w:style w:type="character" w:customStyle="1" w:styleId="WW8Num13z3">
    <w:name w:val="WW8Num13z3"/>
    <w:rsid w:val="00975300"/>
    <w:rPr>
      <w:rFonts w:ascii="Symbol" w:hAnsi="Symbol"/>
    </w:rPr>
  </w:style>
  <w:style w:type="character" w:customStyle="1" w:styleId="12">
    <w:name w:val="Основной шрифт абзаца1"/>
    <w:rsid w:val="00975300"/>
  </w:style>
  <w:style w:type="character" w:customStyle="1" w:styleId="af7">
    <w:name w:val="Знак Знак"/>
    <w:rsid w:val="00975300"/>
    <w:rPr>
      <w:rFonts w:cs="Calibri"/>
      <w:lang w:val="ru-RU" w:eastAsia="ar-SA" w:bidi="ar-SA"/>
    </w:rPr>
  </w:style>
  <w:style w:type="character" w:customStyle="1" w:styleId="af8">
    <w:name w:val="Символ сноски"/>
    <w:rsid w:val="00975300"/>
    <w:rPr>
      <w:vertAlign w:val="superscript"/>
    </w:rPr>
  </w:style>
  <w:style w:type="character" w:customStyle="1" w:styleId="13">
    <w:name w:val="Знак Знак1"/>
    <w:rsid w:val="00975300"/>
    <w:rPr>
      <w:rFonts w:cs="Calibri"/>
      <w:sz w:val="24"/>
      <w:szCs w:val="24"/>
      <w:lang w:val="ru-RU" w:eastAsia="ar-SA" w:bidi="ar-SA"/>
    </w:rPr>
  </w:style>
  <w:style w:type="character" w:customStyle="1" w:styleId="14">
    <w:name w:val="Знак сноски1"/>
    <w:rsid w:val="00975300"/>
    <w:rPr>
      <w:vertAlign w:val="superscript"/>
    </w:rPr>
  </w:style>
  <w:style w:type="character" w:customStyle="1" w:styleId="af9">
    <w:name w:val="Символы концевой сноски"/>
    <w:rsid w:val="00975300"/>
    <w:rPr>
      <w:vertAlign w:val="superscript"/>
    </w:rPr>
  </w:style>
  <w:style w:type="character" w:customStyle="1" w:styleId="WW-">
    <w:name w:val="WW-Символы концевой сноски"/>
    <w:rsid w:val="00975300"/>
  </w:style>
  <w:style w:type="character" w:customStyle="1" w:styleId="afa">
    <w:name w:val="Символ нумерации"/>
    <w:rsid w:val="00975300"/>
  </w:style>
  <w:style w:type="character" w:customStyle="1" w:styleId="15">
    <w:name w:val="Знак концевой сноски1"/>
    <w:rsid w:val="00975300"/>
    <w:rPr>
      <w:vertAlign w:val="superscript"/>
    </w:rPr>
  </w:style>
  <w:style w:type="character" w:styleId="afb">
    <w:name w:val="footnote reference"/>
    <w:rsid w:val="00975300"/>
    <w:rPr>
      <w:vertAlign w:val="superscript"/>
    </w:rPr>
  </w:style>
  <w:style w:type="character" w:styleId="afc">
    <w:name w:val="endnote reference"/>
    <w:rsid w:val="00975300"/>
    <w:rPr>
      <w:vertAlign w:val="superscript"/>
    </w:rPr>
  </w:style>
  <w:style w:type="paragraph" w:customStyle="1" w:styleId="16">
    <w:name w:val="Заголовок1"/>
    <w:basedOn w:val="a"/>
    <w:next w:val="a9"/>
    <w:rsid w:val="00975300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30">
    <w:name w:val="Название3"/>
    <w:basedOn w:val="a"/>
    <w:rsid w:val="009753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97530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3">
    <w:name w:val="Название2"/>
    <w:basedOn w:val="a"/>
    <w:rsid w:val="009753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97530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7">
    <w:name w:val="Название1"/>
    <w:basedOn w:val="a"/>
    <w:rsid w:val="009753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97530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d">
    <w:name w:val="Содержимое таблицы"/>
    <w:basedOn w:val="a"/>
    <w:rsid w:val="0097530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975300"/>
    <w:pPr>
      <w:jc w:val="center"/>
    </w:pPr>
    <w:rPr>
      <w:b/>
      <w:bCs/>
    </w:rPr>
  </w:style>
  <w:style w:type="paragraph" w:customStyle="1" w:styleId="aff">
    <w:name w:val="Содержимое врезки"/>
    <w:basedOn w:val="a9"/>
    <w:rsid w:val="00975300"/>
    <w:pPr>
      <w:suppressAutoHyphens/>
    </w:pPr>
    <w:rPr>
      <w:rFonts w:cs="Calibri"/>
      <w:lang w:eastAsia="ar-SA"/>
    </w:rPr>
  </w:style>
  <w:style w:type="paragraph" w:customStyle="1" w:styleId="aff0">
    <w:name w:val="Заголовок_пост"/>
    <w:basedOn w:val="a"/>
    <w:rsid w:val="0097530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0">
    <w:name w:val="Основной текст с отступом 21"/>
    <w:basedOn w:val="a"/>
    <w:rsid w:val="00975300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1">
    <w:name w:val="Subtitle"/>
    <w:basedOn w:val="a"/>
    <w:next w:val="a9"/>
    <w:link w:val="aff2"/>
    <w:qFormat/>
    <w:rsid w:val="00975300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ff2">
    <w:name w:val="Подзаголовок Знак"/>
    <w:basedOn w:val="a0"/>
    <w:link w:val="aff1"/>
    <w:rsid w:val="00975300"/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ff3">
    <w:name w:val="Гипертекстовая ссылка"/>
    <w:uiPriority w:val="99"/>
    <w:rsid w:val="00975300"/>
    <w:rPr>
      <w:color w:val="106BBE"/>
    </w:rPr>
  </w:style>
  <w:style w:type="paragraph" w:styleId="32">
    <w:name w:val="Body Text Indent 3"/>
    <w:basedOn w:val="a"/>
    <w:link w:val="33"/>
    <w:rsid w:val="00975300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975300"/>
    <w:rPr>
      <w:rFonts w:ascii="Times New Roman" w:eastAsia="Times New Roman" w:hAnsi="Times New Roman" w:cs="Calibri"/>
      <w:sz w:val="16"/>
      <w:szCs w:val="16"/>
      <w:lang w:eastAsia="ar-SA"/>
    </w:rPr>
  </w:style>
  <w:style w:type="table" w:customStyle="1" w:styleId="19">
    <w:name w:val="Сетка таблицы1"/>
    <w:basedOn w:val="a1"/>
    <w:next w:val="a8"/>
    <w:uiPriority w:val="59"/>
    <w:rsid w:val="00975300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9" Type="http://schemas.openxmlformats.org/officeDocument/2006/relationships/header" Target="header15.xml"/><Relationship Id="rId21" Type="http://schemas.openxmlformats.org/officeDocument/2006/relationships/footer" Target="footer7.xml"/><Relationship Id="rId34" Type="http://schemas.openxmlformats.org/officeDocument/2006/relationships/hyperlink" Target="consultantplus://offline/ref=876A84FA00963A5712769F38D4EE9423F35B963D1A489FE4EC2995A31D52DB847C8704AF638781566301AF143687DA42705E83357F8A980Eq4VDN" TargetMode="External"/><Relationship Id="rId42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41" Type="http://schemas.openxmlformats.org/officeDocument/2006/relationships/hyperlink" Target="consultantplus://offline/ref=876A84FA00963A5712769F38D4EE9423F35B963D1A489FE4EC2995A31D52DB847C8704AF638781566301AF143687DA42705E83357F8A980Eq4VD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hyperlink" Target="consultantplus://offline/ref=876A84FA00963A5712769F38D4EE9423F35B963D1A489FE4EC2995A31D52DB847C8704AF638781566301AF143687DA42705E83357F8A980Eq4VDN" TargetMode="External"/><Relationship Id="rId37" Type="http://schemas.openxmlformats.org/officeDocument/2006/relationships/footer" Target="footer13.xml"/><Relationship Id="rId40" Type="http://schemas.openxmlformats.org/officeDocument/2006/relationships/footer" Target="footer15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header" Target="header14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yperlink" Target="consultantplus://offline/ref=876A84FA00963A5712769F38D4EE9423F35B963D1A489FE4EC2995A31D52DB847C8704AF638781566301AF143687DA42705E83357F8A980Eq4VDN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Relationship Id="rId35" Type="http://schemas.openxmlformats.org/officeDocument/2006/relationships/header" Target="header13.xml"/><Relationship Id="rId43" Type="http://schemas.openxmlformats.org/officeDocument/2006/relationships/theme" Target="theme/theme1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yperlink" Target="consultantplus://offline/ref=876A84FA00963A5712769F38D4EE9423F35B963D1A489FE4EC2995A31D52DB847C8704AF638781566301AF143687DA42705E83357F8A980Eq4VDN" TargetMode="External"/><Relationship Id="rId38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5657</Words>
  <Characters>32247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ОВ</dc:creator>
  <cp:keywords/>
  <dc:description/>
  <cp:lastModifiedBy>RePack by Diakov</cp:lastModifiedBy>
  <cp:revision>2</cp:revision>
  <cp:lastPrinted>2021-09-23T06:03:00Z</cp:lastPrinted>
  <dcterms:created xsi:type="dcterms:W3CDTF">2022-03-03T13:08:00Z</dcterms:created>
  <dcterms:modified xsi:type="dcterms:W3CDTF">2022-03-03T13:08:00Z</dcterms:modified>
</cp:coreProperties>
</file>